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>Załącznik nr 2</w:t>
      </w:r>
    </w:p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:rsid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b/>
          <w:lang w:eastAsia="pl-PL"/>
        </w:rPr>
      </w:pP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GoBack"/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Oświadczenie wykonawcy </w:t>
      </w:r>
      <w:bookmarkEnd w:id="0"/>
      <w:r w:rsidRPr="0026518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65180">
        <w:rPr>
          <w:rFonts w:ascii="Calibri" w:hAnsi="Calibri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65180">
        <w:rPr>
          <w:rFonts w:ascii="Calibri" w:hAnsi="Calibri" w:cs="Calibri"/>
          <w:b/>
          <w:sz w:val="24"/>
          <w:szCs w:val="24"/>
          <w:lang w:eastAsia="pl-PL"/>
        </w:rPr>
        <w:t>Pzp</w:t>
      </w:r>
      <w:proofErr w:type="spellEnd"/>
      <w:r w:rsidRPr="00265180">
        <w:rPr>
          <w:rFonts w:ascii="Calibri" w:hAnsi="Calibri" w:cs="Calibri"/>
          <w:b/>
          <w:sz w:val="24"/>
          <w:szCs w:val="24"/>
          <w:lang w:eastAsia="pl-PL"/>
        </w:rPr>
        <w:t>),</w:t>
      </w:r>
    </w:p>
    <w:p w:rsidR="00265180" w:rsidRDefault="00265180" w:rsidP="002E1A88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>DOTYCZĄCE SPEŁNIENIA WARUNKÓW UDZIAŁU W POSTĘPOWANIU</w:t>
      </w:r>
    </w:p>
    <w:p w:rsid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hd w:val="clear" w:color="auto" w:fill="BFBFBF"/>
        <w:spacing w:line="276" w:lineRule="auto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INFORMACJA </w:t>
      </w:r>
      <w:r>
        <w:rPr>
          <w:rFonts w:ascii="Calibri" w:hAnsi="Calibri" w:cs="Calibri"/>
          <w:b/>
          <w:lang w:eastAsia="pl-PL"/>
        </w:rPr>
        <w:t>DOTYCZĄCA WYKONAWCY</w:t>
      </w:r>
      <w:r w:rsidRPr="00265180">
        <w:rPr>
          <w:rFonts w:ascii="Calibri" w:hAnsi="Calibri" w:cs="Calibri"/>
          <w:b/>
          <w:lang w:eastAsia="pl-PL"/>
        </w:rPr>
        <w:t>:</w:t>
      </w:r>
    </w:p>
    <w:p w:rsidR="00265180" w:rsidRPr="00265180" w:rsidRDefault="00265180" w:rsidP="00DA4325">
      <w:pPr>
        <w:spacing w:line="360" w:lineRule="auto"/>
        <w:ind w:firstLine="709"/>
        <w:jc w:val="both"/>
        <w:rPr>
          <w:rFonts w:ascii="Calibri" w:hAnsi="Calibri" w:cs="Calibri"/>
        </w:rPr>
      </w:pPr>
      <w:r w:rsidRPr="00265180">
        <w:rPr>
          <w:rFonts w:ascii="Calibri" w:hAnsi="Calibri" w:cs="Calibri"/>
        </w:rPr>
        <w:t xml:space="preserve">Składając ofertę w postępowaniu prowadzonym w trybie przetargu nieograniczonego dla zadania inwestycyjnego pn. </w:t>
      </w:r>
      <w:r w:rsidRPr="00265180">
        <w:rPr>
          <w:rFonts w:ascii="Calibri" w:hAnsi="Calibri" w:cs="Calibri"/>
          <w:b/>
        </w:rPr>
        <w:t>„Odbieranie i transport odpadów komunalnych z terenu Gminy Sulęczyno wraz z</w:t>
      </w:r>
      <w:r>
        <w:rPr>
          <w:rFonts w:ascii="Calibri" w:hAnsi="Calibri" w:cs="Calibri"/>
          <w:b/>
        </w:rPr>
        <w:t> </w:t>
      </w:r>
      <w:r w:rsidRPr="00265180">
        <w:rPr>
          <w:rFonts w:ascii="Calibri" w:hAnsi="Calibri" w:cs="Calibri"/>
          <w:b/>
        </w:rPr>
        <w:t xml:space="preserve">prowadzeniem Punktu Selektywnej Zbiórki Odpadów Komunalnych” </w:t>
      </w:r>
      <w:r w:rsidRPr="00265180">
        <w:rPr>
          <w:rFonts w:ascii="Calibri" w:hAnsi="Calibri" w:cs="Calibri"/>
          <w:color w:val="000000"/>
        </w:rPr>
        <w:t>oświadczam/y, że</w:t>
      </w:r>
      <w:r w:rsidRPr="00265180">
        <w:rPr>
          <w:rFonts w:ascii="Calibri" w:hAnsi="Calibri" w:cs="Calibri"/>
          <w:b/>
          <w:color w:val="000000"/>
        </w:rPr>
        <w:t xml:space="preserve"> </w:t>
      </w:r>
      <w:r w:rsidRPr="00265180">
        <w:rPr>
          <w:rFonts w:ascii="Calibri" w:hAnsi="Calibri" w:cs="Calibri"/>
          <w:color w:val="000000"/>
        </w:rPr>
        <w:t>spełniam/y warunki udziału w powyższym postępowaniu określone w S</w:t>
      </w:r>
      <w:r>
        <w:rPr>
          <w:rFonts w:ascii="Calibri" w:hAnsi="Calibri" w:cs="Calibri"/>
          <w:color w:val="000000"/>
        </w:rPr>
        <w:t xml:space="preserve">pecyfikacji </w:t>
      </w:r>
      <w:r w:rsidRPr="0026518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stotnych </w:t>
      </w:r>
      <w:r w:rsidRPr="00265180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arunków </w:t>
      </w:r>
      <w:r w:rsidRPr="0026518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amówienia ZP.271.</w:t>
      </w:r>
      <w:r w:rsidR="00DA4325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.2019.</w:t>
      </w:r>
      <w:r w:rsidRPr="00265180">
        <w:rPr>
          <w:rFonts w:ascii="Calibri" w:hAnsi="Calibri" w:cs="Calibri"/>
          <w:color w:val="000000"/>
        </w:rPr>
        <w:t xml:space="preserve"> </w:t>
      </w:r>
      <w:r w:rsidRPr="00265180">
        <w:rPr>
          <w:rFonts w:ascii="Calibri" w:hAnsi="Calibri" w:cs="Calibri"/>
        </w:rPr>
        <w:t xml:space="preserve"> </w:t>
      </w:r>
    </w:p>
    <w:p w:rsidR="00265180" w:rsidRPr="00265180" w:rsidRDefault="00265180" w:rsidP="002E1A88">
      <w:pPr>
        <w:tabs>
          <w:tab w:val="left" w:pos="1260"/>
        </w:tabs>
        <w:spacing w:line="276" w:lineRule="auto"/>
        <w:jc w:val="both"/>
        <w:rPr>
          <w:rFonts w:ascii="Calibri" w:hAnsi="Calibri" w:cs="Calibri"/>
          <w:i/>
          <w:lang w:eastAsia="pl-PL"/>
        </w:rPr>
      </w:pPr>
    </w:p>
    <w:p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after="0" w:line="276" w:lineRule="auto"/>
        <w:ind w:right="-993"/>
        <w:jc w:val="both"/>
        <w:rPr>
          <w:rFonts w:ascii="Calibri" w:hAnsi="Calibri" w:cs="Calibri"/>
          <w:sz w:val="20"/>
          <w:szCs w:val="20"/>
          <w:lang w:eastAsia="pl-PL"/>
        </w:rPr>
      </w:pPr>
      <w:r w:rsidRPr="00265180">
        <w:rPr>
          <w:rFonts w:ascii="Calibri" w:hAnsi="Calibri" w:cs="Calibri"/>
          <w:lang w:eastAsia="pl-PL"/>
        </w:rPr>
        <w:t>........................., dn. .........................</w:t>
      </w:r>
      <w:r w:rsidRPr="00265180">
        <w:rPr>
          <w:rFonts w:ascii="Calibri" w:hAnsi="Calibri" w:cs="Calibri"/>
          <w:lang w:eastAsia="pl-PL"/>
        </w:rPr>
        <w:tab/>
        <w:t xml:space="preserve">               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 xml:space="preserve">     </w:t>
      </w:r>
      <w:r w:rsidRPr="00265180">
        <w:rPr>
          <w:rFonts w:ascii="Calibri" w:hAnsi="Calibri" w:cs="Calibri"/>
          <w:lang w:eastAsia="pl-PL"/>
        </w:rPr>
        <w:t xml:space="preserve"> </w:t>
      </w:r>
      <w:r w:rsidRPr="00265180">
        <w:rPr>
          <w:rFonts w:ascii="Calibri" w:hAnsi="Calibri" w:cs="Calibri"/>
          <w:sz w:val="20"/>
          <w:szCs w:val="20"/>
          <w:lang w:eastAsia="pl-PL"/>
        </w:rPr>
        <w:t>........................................................</w:t>
      </w:r>
    </w:p>
    <w:p w:rsidR="00265180" w:rsidRP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sz w:val="20"/>
          <w:szCs w:val="20"/>
          <w:lang w:eastAsia="pl-PL"/>
        </w:rPr>
      </w:pPr>
      <w:r w:rsidRPr="00265180">
        <w:rPr>
          <w:rFonts w:ascii="Calibri" w:hAnsi="Calibri" w:cs="Calibri"/>
          <w:i/>
          <w:sz w:val="20"/>
          <w:szCs w:val="20"/>
          <w:lang w:eastAsia="pl-PL"/>
        </w:rPr>
        <w:t>Podpis osób uprawnionych do składania oświadczeń wiedzy w imieniu Wykonawcy oraz pieczątka / pieczątki</w:t>
      </w:r>
    </w:p>
    <w:p w:rsid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:rsidR="00C75DCA" w:rsidRDefault="00C75DCA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:rsidR="00DA4325" w:rsidRPr="00265180" w:rsidRDefault="00DA4325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ind w:left="5400" w:right="70"/>
        <w:jc w:val="center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hd w:val="clear" w:color="auto" w:fill="BFBFBF"/>
        <w:spacing w:line="276" w:lineRule="auto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INFORMACJA W ZWIĄZKU Z POLEGANIEM NA ZASOBACH INNYCH PODMIOTÓW: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w celu wykazania spełniania warunków udziału w postępowaniu, określonych przez zamawiającego w </w:t>
      </w:r>
    </w:p>
    <w:p w:rsidR="00265180" w:rsidRPr="00265180" w:rsidRDefault="00CB01BC" w:rsidP="002E1A88">
      <w:pPr>
        <w:spacing w:line="276" w:lineRule="auto"/>
        <w:jc w:val="center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……………………………………</w:t>
      </w:r>
      <w:r w:rsidR="00265180"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>(wskazać dokument i właściwą jednostkę redakcyjną dokumentu, w której określono warunki udziału w</w:t>
      </w:r>
      <w:r w:rsidR="00CB01BC">
        <w:rPr>
          <w:rFonts w:ascii="Calibri" w:hAnsi="Calibri" w:cs="Calibri"/>
          <w:i/>
          <w:lang w:eastAsia="pl-PL"/>
        </w:rPr>
        <w:t> </w:t>
      </w:r>
      <w:r w:rsidRPr="00265180">
        <w:rPr>
          <w:rFonts w:ascii="Calibri" w:hAnsi="Calibri" w:cs="Calibri"/>
          <w:i/>
          <w:lang w:eastAsia="pl-PL"/>
        </w:rPr>
        <w:t>postępowaniu)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polegam na zasobach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podmiotu/ów: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w następującym zakresie: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>(wskazać podmiot i określić odpowiedni zakres dla wskazanego podmiotu).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i/>
          <w:lang w:eastAsia="pl-PL"/>
        </w:rPr>
      </w:pP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………………………….</w:t>
      </w:r>
      <w:r w:rsidR="00CB01BC">
        <w:rPr>
          <w:rFonts w:ascii="Calibri" w:hAnsi="Calibri" w:cs="Calibri"/>
          <w:lang w:eastAsia="pl-PL"/>
        </w:rPr>
        <w:t>,</w:t>
      </w:r>
      <w:r w:rsidRPr="00265180">
        <w:rPr>
          <w:rFonts w:ascii="Calibri" w:hAnsi="Calibri" w:cs="Calibri"/>
          <w:lang w:eastAsia="pl-PL"/>
        </w:rPr>
        <w:t xml:space="preserve">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</w:t>
      </w:r>
      <w:r w:rsidRPr="00265180">
        <w:rPr>
          <w:rFonts w:ascii="Calibri" w:hAnsi="Calibri" w:cs="Calibri"/>
          <w:lang w:eastAsia="pl-PL"/>
        </w:rPr>
        <w:tab/>
      </w:r>
      <w:r w:rsidR="00CB01BC">
        <w:rPr>
          <w:rFonts w:ascii="Calibri" w:hAnsi="Calibri" w:cs="Calibri"/>
          <w:lang w:eastAsia="pl-PL"/>
        </w:rPr>
        <w:t xml:space="preserve">                                 </w:t>
      </w:r>
      <w:r w:rsidRPr="00265180">
        <w:rPr>
          <w:rFonts w:ascii="Calibri" w:hAnsi="Calibri" w:cs="Calibri"/>
          <w:lang w:eastAsia="pl-PL"/>
        </w:rPr>
        <w:t xml:space="preserve">    ……………………………………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hd w:val="clear" w:color="auto" w:fill="BFBFBF"/>
        <w:spacing w:line="276" w:lineRule="auto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DOTCZĄCE PODANYCH INFORMACJI: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:rsidR="00265180" w:rsidRPr="00265180" w:rsidRDefault="00265180" w:rsidP="00B944E7">
      <w:pPr>
        <w:spacing w:line="360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 </w:t>
      </w:r>
      <w:r w:rsidR="00CB01BC">
        <w:rPr>
          <w:rFonts w:ascii="Calibri" w:hAnsi="Calibri" w:cs="Calibri"/>
          <w:lang w:eastAsia="pl-PL"/>
        </w:rPr>
        <w:t xml:space="preserve">                                 </w:t>
      </w:r>
      <w:r w:rsidRPr="00265180">
        <w:rPr>
          <w:rFonts w:ascii="Calibri" w:hAnsi="Calibri" w:cs="Calibri"/>
          <w:lang w:eastAsia="pl-PL"/>
        </w:rPr>
        <w:t>……………………………………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:rsidR="00265180" w:rsidRPr="00265180" w:rsidRDefault="00265180" w:rsidP="002E1A88">
      <w:pPr>
        <w:spacing w:line="276" w:lineRule="auto"/>
        <w:rPr>
          <w:rFonts w:ascii="Calibri" w:hAnsi="Calibri" w:cs="Calibri"/>
          <w:lang w:eastAsia="pl-PL"/>
        </w:rPr>
      </w:pP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sectPr w:rsidR="00265180" w:rsidRPr="00265180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82" w:rsidRDefault="00F23182" w:rsidP="000F065C">
      <w:pPr>
        <w:spacing w:after="0" w:line="240" w:lineRule="auto"/>
      </w:pPr>
      <w:r>
        <w:separator/>
      </w:r>
    </w:p>
  </w:endnote>
  <w:endnote w:type="continuationSeparator" w:id="0">
    <w:p w:rsidR="00F23182" w:rsidRDefault="00F23182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82" w:rsidRDefault="00F23182" w:rsidP="000F065C">
      <w:pPr>
        <w:spacing w:after="0" w:line="240" w:lineRule="auto"/>
      </w:pPr>
      <w:r>
        <w:separator/>
      </w:r>
    </w:p>
  </w:footnote>
  <w:footnote w:type="continuationSeparator" w:id="0">
    <w:p w:rsidR="00F23182" w:rsidRDefault="00F23182" w:rsidP="000F065C">
      <w:pPr>
        <w:spacing w:after="0" w:line="240" w:lineRule="auto"/>
      </w:pPr>
      <w:r>
        <w:continuationSeparator/>
      </w:r>
    </w:p>
  </w:footnote>
  <w:footnote w:id="1">
    <w:p w:rsidR="002A165F" w:rsidRPr="00FE1EA5" w:rsidRDefault="002A165F" w:rsidP="00265180">
      <w:pPr>
        <w:ind w:left="142" w:hanging="142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008B1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3182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B7DA-A4EE-4F63-93C2-FF5E06B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2019-10-25T11:53:00Z</dcterms:created>
  <dcterms:modified xsi:type="dcterms:W3CDTF">2019-10-25T11:53:00Z</dcterms:modified>
</cp:coreProperties>
</file>