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753" w:rsidRPr="005F167D" w:rsidRDefault="00820753" w:rsidP="002E1A88">
      <w:pPr>
        <w:widowControl w:val="0"/>
        <w:suppressAutoHyphens/>
        <w:autoSpaceDN w:val="0"/>
        <w:spacing w:after="0" w:line="276" w:lineRule="auto"/>
        <w:ind w:left="5673"/>
        <w:jc w:val="right"/>
        <w:textAlignment w:val="baseline"/>
        <w:rPr>
          <w:rFonts w:eastAsia="SimSun" w:cstheme="minorHAnsi"/>
          <w:b/>
          <w:bCs/>
          <w:kern w:val="3"/>
          <w:sz w:val="28"/>
          <w:szCs w:val="28"/>
          <w:lang w:eastAsia="zh-CN" w:bidi="hi-IN"/>
        </w:rPr>
      </w:pPr>
      <w:r w:rsidRPr="005F167D">
        <w:rPr>
          <w:rFonts w:eastAsia="SimSun" w:cstheme="minorHAnsi"/>
          <w:b/>
          <w:bCs/>
          <w:color w:val="000000"/>
          <w:kern w:val="3"/>
          <w:szCs w:val="28"/>
          <w:lang w:eastAsia="zh-CN" w:bidi="hi-IN"/>
        </w:rPr>
        <w:t xml:space="preserve">Załącznik nr </w:t>
      </w:r>
      <w:r w:rsidR="002C1AAA" w:rsidRPr="005F167D">
        <w:rPr>
          <w:rFonts w:eastAsia="SimSun" w:cstheme="minorHAnsi"/>
          <w:b/>
          <w:bCs/>
          <w:color w:val="000000"/>
          <w:kern w:val="3"/>
          <w:szCs w:val="28"/>
          <w:lang w:eastAsia="zh-CN" w:bidi="hi-IN"/>
        </w:rPr>
        <w:t>7</w:t>
      </w:r>
    </w:p>
    <w:p w:rsidR="00820753" w:rsidRPr="00CF51BC" w:rsidRDefault="00820753" w:rsidP="002E1A88">
      <w:pPr>
        <w:widowControl w:val="0"/>
        <w:suppressAutoHyphens/>
        <w:autoSpaceDN w:val="0"/>
        <w:spacing w:after="0" w:line="276" w:lineRule="auto"/>
        <w:textAlignment w:val="baseline"/>
        <w:rPr>
          <w:rFonts w:eastAsia="SimSun" w:cstheme="minorHAnsi"/>
          <w:kern w:val="3"/>
          <w:sz w:val="20"/>
          <w:szCs w:val="24"/>
          <w:lang w:eastAsia="zh-CN" w:bidi="hi-IN"/>
        </w:rPr>
      </w:pPr>
    </w:p>
    <w:p w:rsidR="00820753" w:rsidRPr="00CF51BC" w:rsidRDefault="00820753" w:rsidP="002E1A88">
      <w:pPr>
        <w:widowControl w:val="0"/>
        <w:suppressAutoHyphens/>
        <w:autoSpaceDN w:val="0"/>
        <w:spacing w:after="0" w:line="276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CF51BC">
        <w:rPr>
          <w:rFonts w:eastAsia="SimSun" w:cstheme="minorHAnsi"/>
          <w:kern w:val="3"/>
          <w:sz w:val="20"/>
          <w:szCs w:val="24"/>
          <w:lang w:eastAsia="zh-CN" w:bidi="hi-IN"/>
        </w:rPr>
        <w:t>................................................................</w:t>
      </w:r>
    </w:p>
    <w:p w:rsidR="00820753" w:rsidRPr="00CF51BC" w:rsidRDefault="00820753" w:rsidP="002E1A88">
      <w:pPr>
        <w:widowControl w:val="0"/>
        <w:suppressAutoHyphens/>
        <w:autoSpaceDN w:val="0"/>
        <w:spacing w:after="0" w:line="276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CF51BC">
        <w:rPr>
          <w:rFonts w:eastAsia="Times New Roman" w:cstheme="minorHAnsi"/>
          <w:kern w:val="3"/>
          <w:sz w:val="20"/>
          <w:szCs w:val="24"/>
          <w:lang w:eastAsia="zh-CN" w:bidi="hi-IN"/>
        </w:rPr>
        <w:t xml:space="preserve">       </w:t>
      </w:r>
      <w:r w:rsidRPr="00CF51BC">
        <w:rPr>
          <w:rFonts w:eastAsia="SimSun" w:cstheme="minorHAnsi"/>
          <w:kern w:val="3"/>
          <w:sz w:val="16"/>
          <w:szCs w:val="24"/>
          <w:lang w:eastAsia="zh-CN" w:bidi="hi-IN"/>
        </w:rPr>
        <w:t xml:space="preserve">Nazwa i adres Wykonawcy  </w:t>
      </w:r>
    </w:p>
    <w:p w:rsidR="00820753" w:rsidRPr="00CF51BC" w:rsidRDefault="00820753" w:rsidP="002E1A88">
      <w:pPr>
        <w:suppressAutoHyphens/>
        <w:spacing w:after="0" w:line="276" w:lineRule="auto"/>
        <w:rPr>
          <w:rFonts w:eastAsia="Times New Roman" w:cstheme="minorHAnsi"/>
          <w:b/>
          <w:kern w:val="2"/>
          <w:sz w:val="10"/>
          <w:szCs w:val="20"/>
          <w:lang w:eastAsia="zh-CN"/>
        </w:rPr>
      </w:pPr>
    </w:p>
    <w:p w:rsidR="00820753" w:rsidRPr="00CF51BC" w:rsidRDefault="00820753" w:rsidP="002E1A88">
      <w:pPr>
        <w:suppressAutoHyphens/>
        <w:spacing w:after="0" w:line="276" w:lineRule="auto"/>
        <w:rPr>
          <w:rFonts w:eastAsia="Times New Roman" w:cstheme="minorHAnsi"/>
          <w:spacing w:val="-1"/>
          <w:kern w:val="2"/>
          <w:sz w:val="24"/>
          <w:szCs w:val="20"/>
          <w:lang w:eastAsia="zh-CN"/>
        </w:rPr>
      </w:pPr>
      <w:r w:rsidRPr="00CF51BC">
        <w:rPr>
          <w:rFonts w:eastAsia="Times New Roman" w:cstheme="minorHAnsi"/>
          <w:b/>
          <w:kern w:val="2"/>
          <w:sz w:val="10"/>
          <w:szCs w:val="20"/>
          <w:lang w:eastAsia="zh-CN"/>
        </w:rPr>
        <w:t xml:space="preserve"> </w:t>
      </w:r>
    </w:p>
    <w:p w:rsidR="00820753" w:rsidRPr="00CF51BC" w:rsidRDefault="00820753" w:rsidP="002E1A88">
      <w:pPr>
        <w:widowControl w:val="0"/>
        <w:suppressAutoHyphens/>
        <w:spacing w:after="0" w:line="276" w:lineRule="auto"/>
        <w:jc w:val="both"/>
        <w:rPr>
          <w:rFonts w:eastAsia="SimSun" w:cstheme="minorHAnsi"/>
          <w:kern w:val="1"/>
          <w:sz w:val="24"/>
          <w:szCs w:val="24"/>
          <w:lang w:eastAsia="zh-CN" w:bidi="hi-IN"/>
        </w:rPr>
      </w:pPr>
      <w:r w:rsidRPr="00CF51BC">
        <w:rPr>
          <w:rFonts w:eastAsia="SimSun" w:cstheme="minorHAnsi"/>
          <w:kern w:val="1"/>
          <w:sz w:val="24"/>
          <w:szCs w:val="24"/>
          <w:lang w:eastAsia="zh-CN" w:bidi="hi-IN"/>
        </w:rPr>
        <w:t>Ja (My) niżej podpisany(ni)</w:t>
      </w:r>
    </w:p>
    <w:p w:rsidR="00820753" w:rsidRPr="00CF51BC" w:rsidRDefault="00820753" w:rsidP="002E1A88">
      <w:pPr>
        <w:widowControl w:val="0"/>
        <w:suppressAutoHyphens/>
        <w:spacing w:after="0" w:line="276" w:lineRule="auto"/>
        <w:jc w:val="both"/>
        <w:rPr>
          <w:rFonts w:eastAsia="SimSun" w:cstheme="minorHAnsi"/>
          <w:kern w:val="1"/>
          <w:sz w:val="24"/>
          <w:szCs w:val="24"/>
          <w:lang w:eastAsia="zh-CN" w:bidi="hi-IN"/>
        </w:rPr>
      </w:pPr>
      <w:r w:rsidRPr="00CF51BC">
        <w:rPr>
          <w:rFonts w:eastAsia="Times New Roman" w:cstheme="minorHAnsi"/>
          <w:kern w:val="1"/>
          <w:sz w:val="24"/>
          <w:szCs w:val="24"/>
          <w:lang w:eastAsia="zh-CN" w:bidi="hi-IN"/>
        </w:rPr>
        <w:t>…………………………………………………………………………………………………</w:t>
      </w:r>
      <w:r w:rsidRPr="00CF51BC">
        <w:rPr>
          <w:rFonts w:eastAsia="SimSun" w:cstheme="minorHAnsi"/>
          <w:kern w:val="1"/>
          <w:sz w:val="24"/>
          <w:szCs w:val="24"/>
          <w:lang w:eastAsia="zh-CN" w:bidi="hi-IN"/>
        </w:rPr>
        <w:t>..………………………………………………………………………………………………..…..…..</w:t>
      </w:r>
    </w:p>
    <w:p w:rsidR="00820753" w:rsidRPr="00CF51BC" w:rsidRDefault="00820753" w:rsidP="002E1A88">
      <w:pPr>
        <w:widowControl w:val="0"/>
        <w:suppressAutoHyphens/>
        <w:spacing w:after="0" w:line="276" w:lineRule="auto"/>
        <w:jc w:val="both"/>
        <w:rPr>
          <w:rFonts w:eastAsia="SimSun" w:cstheme="minorHAnsi"/>
          <w:kern w:val="1"/>
          <w:sz w:val="24"/>
          <w:szCs w:val="24"/>
          <w:lang w:eastAsia="zh-CN" w:bidi="hi-IN"/>
        </w:rPr>
      </w:pPr>
      <w:r w:rsidRPr="00CF51BC">
        <w:rPr>
          <w:rFonts w:eastAsia="SimSun" w:cstheme="minorHAnsi"/>
          <w:kern w:val="1"/>
          <w:sz w:val="24"/>
          <w:szCs w:val="24"/>
          <w:lang w:eastAsia="zh-CN" w:bidi="hi-IN"/>
        </w:rPr>
        <w:t>działając w imieniu i na rzecz:</w:t>
      </w:r>
    </w:p>
    <w:p w:rsidR="00820753" w:rsidRPr="00CF51BC" w:rsidRDefault="00820753" w:rsidP="002E1A88">
      <w:pPr>
        <w:widowControl w:val="0"/>
        <w:suppressAutoHyphens/>
        <w:spacing w:after="0" w:line="276" w:lineRule="auto"/>
        <w:jc w:val="both"/>
        <w:rPr>
          <w:rFonts w:eastAsia="SimSun" w:cstheme="minorHAnsi"/>
          <w:kern w:val="1"/>
          <w:sz w:val="24"/>
          <w:szCs w:val="24"/>
          <w:lang w:eastAsia="zh-CN" w:bidi="hi-IN"/>
        </w:rPr>
      </w:pPr>
      <w:r w:rsidRPr="00CF51BC">
        <w:rPr>
          <w:rFonts w:eastAsia="Times New Roman" w:cstheme="minorHAnsi"/>
          <w:kern w:val="1"/>
          <w:sz w:val="24"/>
          <w:szCs w:val="24"/>
          <w:lang w:eastAsia="zh-CN" w:bidi="hi-IN"/>
        </w:rPr>
        <w:t>………………………………………………………………………………………………</w:t>
      </w:r>
      <w:r w:rsidRPr="00CF51BC">
        <w:rPr>
          <w:rFonts w:eastAsia="SimSun" w:cstheme="minorHAnsi"/>
          <w:kern w:val="1"/>
          <w:sz w:val="24"/>
          <w:szCs w:val="24"/>
          <w:lang w:eastAsia="zh-CN" w:bidi="hi-IN"/>
        </w:rPr>
        <w:t>.….……………………………………………………………………………………………………..…</w:t>
      </w:r>
    </w:p>
    <w:p w:rsidR="00820753" w:rsidRPr="00CF51BC" w:rsidRDefault="00820753" w:rsidP="002E1A88">
      <w:pPr>
        <w:widowControl w:val="0"/>
        <w:suppressAutoHyphens/>
        <w:spacing w:after="0" w:line="276" w:lineRule="auto"/>
        <w:jc w:val="both"/>
        <w:rPr>
          <w:rFonts w:eastAsia="SimSun" w:cstheme="minorHAnsi"/>
          <w:kern w:val="1"/>
          <w:sz w:val="24"/>
          <w:szCs w:val="24"/>
          <w:lang w:eastAsia="zh-CN" w:bidi="hi-IN"/>
        </w:rPr>
      </w:pPr>
      <w:r w:rsidRPr="00CF51BC">
        <w:rPr>
          <w:rFonts w:eastAsia="SimSun" w:cstheme="minorHAnsi"/>
          <w:kern w:val="1"/>
          <w:sz w:val="24"/>
          <w:szCs w:val="24"/>
          <w:lang w:eastAsia="zh-CN" w:bidi="hi-IN"/>
        </w:rPr>
        <w:t>oświadczam(y), że w przetargu nieograniczonym na:</w:t>
      </w:r>
      <w:r w:rsidRPr="00CF51BC">
        <w:rPr>
          <w:rFonts w:eastAsia="SimSun" w:cstheme="minorHAnsi"/>
          <w:b/>
          <w:bCs/>
          <w:kern w:val="1"/>
          <w:sz w:val="24"/>
          <w:szCs w:val="24"/>
          <w:lang w:eastAsia="zh-CN" w:bidi="hi-IN"/>
        </w:rPr>
        <w:t xml:space="preserve"> </w:t>
      </w:r>
      <w:r w:rsidR="002C1AAA" w:rsidRPr="002C1AAA">
        <w:rPr>
          <w:rFonts w:eastAsia="SimSun" w:cstheme="minorHAnsi"/>
          <w:kern w:val="1"/>
          <w:sz w:val="24"/>
          <w:szCs w:val="24"/>
          <w:lang w:eastAsia="zh-CN" w:bidi="hi-IN"/>
        </w:rPr>
        <w:t>„Odbieranie i transport odpadów komunalnych z terenu Gminy Sulęczyno wraz z prowadzeniem Punktu Selektywnej Zbiórki Odpadów Komunalnych”</w:t>
      </w:r>
      <w:r w:rsidR="002C1AAA">
        <w:rPr>
          <w:rFonts w:eastAsia="SimSun" w:cstheme="minorHAnsi"/>
          <w:kern w:val="1"/>
          <w:sz w:val="24"/>
          <w:szCs w:val="24"/>
          <w:lang w:eastAsia="zh-CN" w:bidi="hi-IN"/>
        </w:rPr>
        <w:t xml:space="preserve"> </w:t>
      </w:r>
      <w:r w:rsidRPr="00CF51BC">
        <w:rPr>
          <w:rFonts w:eastAsia="SimSun" w:cstheme="minorHAnsi"/>
          <w:kern w:val="1"/>
          <w:sz w:val="24"/>
          <w:szCs w:val="24"/>
          <w:lang w:eastAsia="zh-CN" w:bidi="hi-IN"/>
        </w:rPr>
        <w:t>zobowiązuję (zobowiązujemy) się udostępnić swoje zasoby wykonawcy:</w:t>
      </w:r>
    </w:p>
    <w:p w:rsidR="00820753" w:rsidRPr="00CF51BC" w:rsidRDefault="00820753" w:rsidP="002E1A88">
      <w:pPr>
        <w:widowControl w:val="0"/>
        <w:suppressAutoHyphens/>
        <w:spacing w:after="0" w:line="276" w:lineRule="auto"/>
        <w:jc w:val="both"/>
        <w:rPr>
          <w:rFonts w:eastAsia="SimSun" w:cstheme="minorHAnsi"/>
          <w:kern w:val="1"/>
          <w:sz w:val="24"/>
          <w:szCs w:val="24"/>
          <w:lang w:eastAsia="zh-CN" w:bidi="hi-IN"/>
        </w:rPr>
      </w:pPr>
      <w:r w:rsidRPr="00CF51BC">
        <w:rPr>
          <w:rFonts w:eastAsia="Times New Roman" w:cstheme="minorHAnsi"/>
          <w:kern w:val="1"/>
          <w:sz w:val="24"/>
          <w:szCs w:val="24"/>
          <w:lang w:eastAsia="zh-CN" w:bidi="hi-IN"/>
        </w:rPr>
        <w:t>………………………………………………………………………………</w:t>
      </w:r>
      <w:r w:rsidRPr="00CF51BC">
        <w:rPr>
          <w:rFonts w:eastAsia="SimSun" w:cstheme="minorHAnsi"/>
          <w:kern w:val="1"/>
          <w:sz w:val="24"/>
          <w:szCs w:val="24"/>
          <w:lang w:eastAsia="zh-CN" w:bidi="hi-IN"/>
        </w:rPr>
        <w:t>..………………….…………………………………………………………………………………….………</w:t>
      </w:r>
      <w:r w:rsidR="002C1AAA">
        <w:rPr>
          <w:rFonts w:eastAsia="SimSun" w:cstheme="minorHAnsi"/>
          <w:kern w:val="1"/>
          <w:sz w:val="24"/>
          <w:szCs w:val="24"/>
          <w:lang w:eastAsia="zh-CN" w:bidi="hi-IN"/>
        </w:rPr>
        <w:t>……………………………………………………………………………………………..</w:t>
      </w:r>
      <w:r w:rsidRPr="00CF51BC">
        <w:rPr>
          <w:rFonts w:eastAsia="SimSun" w:cstheme="minorHAnsi"/>
          <w:kern w:val="1"/>
          <w:sz w:val="24"/>
          <w:szCs w:val="24"/>
          <w:lang w:eastAsia="zh-CN" w:bidi="hi-IN"/>
        </w:rPr>
        <w:t>……...…..</w:t>
      </w:r>
    </w:p>
    <w:p w:rsidR="00820753" w:rsidRPr="00CF51BC" w:rsidRDefault="00820753" w:rsidP="002E1A88">
      <w:pPr>
        <w:widowControl w:val="0"/>
        <w:suppressAutoHyphens/>
        <w:spacing w:after="0" w:line="276" w:lineRule="auto"/>
        <w:jc w:val="both"/>
        <w:rPr>
          <w:rFonts w:eastAsia="SimSun" w:cstheme="minorHAnsi"/>
          <w:kern w:val="1"/>
          <w:sz w:val="24"/>
          <w:szCs w:val="24"/>
          <w:lang w:eastAsia="zh-CN" w:bidi="hi-IN"/>
        </w:rPr>
      </w:pPr>
      <w:r w:rsidRPr="00CF51BC">
        <w:rPr>
          <w:rFonts w:eastAsia="SimSun" w:cstheme="minorHAnsi"/>
          <w:kern w:val="1"/>
          <w:sz w:val="24"/>
          <w:szCs w:val="24"/>
          <w:lang w:eastAsia="zh-CN" w:bidi="hi-IN"/>
        </w:rPr>
        <w:t>(pełna nazwa i adres wykonawcy)</w:t>
      </w:r>
    </w:p>
    <w:p w:rsidR="00820753" w:rsidRPr="00CF51BC" w:rsidRDefault="00820753" w:rsidP="002E1A88">
      <w:pPr>
        <w:widowControl w:val="0"/>
        <w:suppressAutoHyphens/>
        <w:spacing w:after="0" w:line="276" w:lineRule="auto"/>
        <w:jc w:val="both"/>
        <w:rPr>
          <w:rFonts w:eastAsia="SimSun" w:cstheme="minorHAnsi"/>
          <w:kern w:val="1"/>
          <w:sz w:val="24"/>
          <w:szCs w:val="24"/>
          <w:lang w:eastAsia="zh-CN" w:bidi="hi-IN"/>
        </w:rPr>
      </w:pPr>
      <w:r w:rsidRPr="00CF51BC">
        <w:rPr>
          <w:rFonts w:eastAsia="SimSun" w:cstheme="minorHAnsi"/>
          <w:kern w:val="1"/>
          <w:sz w:val="24"/>
          <w:szCs w:val="24"/>
          <w:lang w:eastAsia="zh-CN" w:bidi="hi-IN"/>
        </w:rPr>
        <w:t>W celu oceny, czy wykonawca będzie dysponował moimi zasobami w stopniu niezbędnym dla należytego wykonania zamówienia oraz oceny, czy stosunek nas łączący gwarantuje rzeczywisty dostęp do moich zasobów podaję:</w:t>
      </w:r>
    </w:p>
    <w:p w:rsidR="00820753" w:rsidRPr="00CF51BC" w:rsidRDefault="00820753" w:rsidP="002E1A88">
      <w:pPr>
        <w:widowControl w:val="0"/>
        <w:numPr>
          <w:ilvl w:val="0"/>
          <w:numId w:val="26"/>
        </w:numPr>
        <w:suppressAutoHyphens/>
        <w:spacing w:after="0" w:line="276" w:lineRule="auto"/>
        <w:ind w:left="426" w:hanging="426"/>
        <w:contextualSpacing/>
        <w:jc w:val="both"/>
        <w:rPr>
          <w:rFonts w:eastAsia="Calibri" w:cstheme="minorHAnsi"/>
          <w:kern w:val="2"/>
          <w:sz w:val="24"/>
          <w:szCs w:val="24"/>
          <w:lang w:val="x-none" w:eastAsia="zh-CN"/>
        </w:rPr>
      </w:pPr>
      <w:r w:rsidRPr="00CF51BC">
        <w:rPr>
          <w:rFonts w:eastAsia="Calibri" w:cstheme="minorHAnsi"/>
          <w:kern w:val="2"/>
          <w:sz w:val="24"/>
          <w:szCs w:val="24"/>
          <w:lang w:val="x-none" w:eastAsia="zh-CN"/>
        </w:rPr>
        <w:t>zakres moich zasobów dostępnych wykonawcy:</w:t>
      </w:r>
    </w:p>
    <w:p w:rsidR="00820753" w:rsidRPr="00CF51BC" w:rsidRDefault="00820753" w:rsidP="002E1A88">
      <w:pPr>
        <w:spacing w:after="0" w:line="276" w:lineRule="auto"/>
        <w:ind w:left="426"/>
        <w:contextualSpacing/>
        <w:jc w:val="both"/>
        <w:rPr>
          <w:rFonts w:eastAsia="Calibri" w:cstheme="minorHAnsi"/>
          <w:kern w:val="2"/>
          <w:sz w:val="24"/>
          <w:szCs w:val="24"/>
          <w:lang w:val="x-none" w:eastAsia="zh-CN"/>
        </w:rPr>
      </w:pPr>
      <w:r w:rsidRPr="00CF51BC">
        <w:rPr>
          <w:rFonts w:eastAsia="Times New Roman" w:cstheme="minorHAnsi"/>
          <w:kern w:val="2"/>
          <w:sz w:val="24"/>
          <w:szCs w:val="24"/>
          <w:lang w:val="x-none" w:eastAsia="zh-CN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2C1AAA">
        <w:rPr>
          <w:rFonts w:eastAsia="Times New Roman" w:cstheme="minorHAnsi"/>
          <w:kern w:val="2"/>
          <w:sz w:val="24"/>
          <w:szCs w:val="24"/>
          <w:lang w:eastAsia="zh-CN"/>
        </w:rPr>
        <w:t>…………………………………………………………………………………………</w:t>
      </w:r>
      <w:r w:rsidRPr="00CF51BC">
        <w:rPr>
          <w:rFonts w:eastAsia="Times New Roman" w:cstheme="minorHAnsi"/>
          <w:kern w:val="2"/>
          <w:sz w:val="24"/>
          <w:szCs w:val="24"/>
          <w:lang w:val="x-none" w:eastAsia="zh-CN"/>
        </w:rPr>
        <w:t>……</w:t>
      </w:r>
    </w:p>
    <w:p w:rsidR="00820753" w:rsidRPr="00CF51BC" w:rsidRDefault="00820753" w:rsidP="002E1A88">
      <w:pPr>
        <w:widowControl w:val="0"/>
        <w:numPr>
          <w:ilvl w:val="0"/>
          <w:numId w:val="26"/>
        </w:numPr>
        <w:suppressAutoHyphens/>
        <w:spacing w:after="0" w:line="276" w:lineRule="auto"/>
        <w:ind w:left="426" w:hanging="426"/>
        <w:contextualSpacing/>
        <w:jc w:val="both"/>
        <w:rPr>
          <w:rFonts w:eastAsia="Calibri" w:cstheme="minorHAnsi"/>
          <w:kern w:val="2"/>
          <w:sz w:val="24"/>
          <w:szCs w:val="24"/>
          <w:lang w:val="x-none" w:eastAsia="zh-CN"/>
        </w:rPr>
      </w:pPr>
      <w:r w:rsidRPr="00CF51BC">
        <w:rPr>
          <w:rFonts w:eastAsia="Calibri" w:cstheme="minorHAnsi"/>
          <w:kern w:val="2"/>
          <w:sz w:val="24"/>
          <w:szCs w:val="24"/>
          <w:lang w:val="x-none" w:eastAsia="zh-CN"/>
        </w:rPr>
        <w:t>sposób wykorzystania moich zasobów przez wykonawcę przy wykonywaniu zamówienia:</w:t>
      </w:r>
    </w:p>
    <w:p w:rsidR="00820753" w:rsidRPr="00CF51BC" w:rsidRDefault="00820753" w:rsidP="002E1A88">
      <w:pPr>
        <w:spacing w:after="0" w:line="276" w:lineRule="auto"/>
        <w:ind w:left="426"/>
        <w:contextualSpacing/>
        <w:jc w:val="both"/>
        <w:rPr>
          <w:rFonts w:eastAsia="Calibri" w:cstheme="minorHAnsi"/>
          <w:kern w:val="2"/>
          <w:sz w:val="24"/>
          <w:szCs w:val="24"/>
          <w:lang w:val="x-none" w:eastAsia="zh-CN"/>
        </w:rPr>
      </w:pPr>
      <w:r w:rsidRPr="00CF51BC">
        <w:rPr>
          <w:rFonts w:eastAsia="Times New Roman" w:cstheme="minorHAnsi"/>
          <w:kern w:val="2"/>
          <w:sz w:val="24"/>
          <w:szCs w:val="24"/>
          <w:lang w:val="x-none" w:eastAsia="zh-CN"/>
        </w:rPr>
        <w:t>……………………………………………………………………………………………………………………………………………………………………</w:t>
      </w:r>
      <w:r w:rsidRPr="00CF51BC">
        <w:rPr>
          <w:rFonts w:eastAsia="Calibri" w:cstheme="minorHAnsi"/>
          <w:kern w:val="2"/>
          <w:sz w:val="24"/>
          <w:szCs w:val="24"/>
          <w:lang w:val="x-none" w:eastAsia="zh-CN"/>
        </w:rPr>
        <w:t>..………………</w:t>
      </w:r>
      <w:r w:rsidR="002C1AAA">
        <w:rPr>
          <w:rFonts w:eastAsia="Calibri" w:cstheme="minorHAnsi"/>
          <w:kern w:val="2"/>
          <w:sz w:val="24"/>
          <w:szCs w:val="24"/>
          <w:lang w:eastAsia="zh-CN"/>
        </w:rPr>
        <w:t>………………………………………………………………………………………..</w:t>
      </w:r>
      <w:r w:rsidRPr="00CF51BC">
        <w:rPr>
          <w:rFonts w:eastAsia="Calibri" w:cstheme="minorHAnsi"/>
          <w:kern w:val="2"/>
          <w:sz w:val="24"/>
          <w:szCs w:val="24"/>
          <w:lang w:val="x-none" w:eastAsia="zh-CN"/>
        </w:rPr>
        <w:t>…………..…</w:t>
      </w:r>
    </w:p>
    <w:p w:rsidR="00820753" w:rsidRPr="00CF51BC" w:rsidRDefault="00820753" w:rsidP="002E1A88">
      <w:pPr>
        <w:widowControl w:val="0"/>
        <w:numPr>
          <w:ilvl w:val="0"/>
          <w:numId w:val="26"/>
        </w:numPr>
        <w:suppressAutoHyphens/>
        <w:spacing w:after="0" w:line="276" w:lineRule="auto"/>
        <w:ind w:left="426" w:hanging="426"/>
        <w:contextualSpacing/>
        <w:jc w:val="both"/>
        <w:rPr>
          <w:rFonts w:eastAsia="Calibri" w:cstheme="minorHAnsi"/>
          <w:kern w:val="2"/>
          <w:sz w:val="24"/>
          <w:szCs w:val="24"/>
          <w:lang w:val="x-none" w:eastAsia="zh-CN"/>
        </w:rPr>
      </w:pPr>
      <w:r w:rsidRPr="00CF51BC">
        <w:rPr>
          <w:rFonts w:eastAsia="Calibri" w:cstheme="minorHAnsi"/>
          <w:kern w:val="2"/>
          <w:sz w:val="24"/>
          <w:szCs w:val="24"/>
          <w:lang w:val="x-none" w:eastAsia="zh-CN"/>
        </w:rPr>
        <w:t>charakter stosunku, jaki będzie mnie łączył z wykonawcą:</w:t>
      </w:r>
    </w:p>
    <w:p w:rsidR="00820753" w:rsidRPr="00CF51BC" w:rsidRDefault="00820753" w:rsidP="002E1A88">
      <w:pPr>
        <w:spacing w:after="0" w:line="276" w:lineRule="auto"/>
        <w:ind w:left="426"/>
        <w:contextualSpacing/>
        <w:jc w:val="both"/>
        <w:rPr>
          <w:rFonts w:eastAsia="Calibri" w:cstheme="minorHAnsi"/>
          <w:kern w:val="2"/>
          <w:sz w:val="24"/>
          <w:szCs w:val="24"/>
          <w:lang w:val="x-none" w:eastAsia="zh-CN"/>
        </w:rPr>
      </w:pPr>
      <w:r w:rsidRPr="00CF51BC">
        <w:rPr>
          <w:rFonts w:eastAsia="Times New Roman" w:cstheme="minorHAnsi"/>
          <w:kern w:val="2"/>
          <w:sz w:val="24"/>
          <w:szCs w:val="24"/>
          <w:lang w:val="x-none" w:eastAsia="zh-CN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2C1AAA">
        <w:rPr>
          <w:rFonts w:eastAsia="Times New Roman" w:cstheme="minorHAnsi"/>
          <w:kern w:val="2"/>
          <w:sz w:val="24"/>
          <w:szCs w:val="24"/>
          <w:lang w:eastAsia="zh-CN"/>
        </w:rPr>
        <w:t>…………………………………………………………………………………………</w:t>
      </w:r>
      <w:r w:rsidRPr="00CF51BC">
        <w:rPr>
          <w:rFonts w:eastAsia="Times New Roman" w:cstheme="minorHAnsi"/>
          <w:kern w:val="2"/>
          <w:sz w:val="24"/>
          <w:szCs w:val="24"/>
          <w:lang w:val="x-none" w:eastAsia="zh-CN"/>
        </w:rPr>
        <w:t>………</w:t>
      </w:r>
    </w:p>
    <w:p w:rsidR="00820753" w:rsidRPr="00CF51BC" w:rsidRDefault="00820753" w:rsidP="002E1A88">
      <w:pPr>
        <w:widowControl w:val="0"/>
        <w:numPr>
          <w:ilvl w:val="0"/>
          <w:numId w:val="26"/>
        </w:numPr>
        <w:suppressAutoHyphens/>
        <w:spacing w:after="0" w:line="276" w:lineRule="auto"/>
        <w:ind w:left="426" w:hanging="426"/>
        <w:contextualSpacing/>
        <w:jc w:val="both"/>
        <w:rPr>
          <w:rFonts w:eastAsia="Calibri" w:cstheme="minorHAnsi"/>
          <w:kern w:val="2"/>
          <w:sz w:val="24"/>
          <w:szCs w:val="24"/>
          <w:lang w:val="x-none" w:eastAsia="zh-CN"/>
        </w:rPr>
      </w:pPr>
      <w:r w:rsidRPr="00CF51BC">
        <w:rPr>
          <w:rFonts w:eastAsia="Calibri" w:cstheme="minorHAnsi"/>
          <w:kern w:val="2"/>
          <w:sz w:val="24"/>
          <w:szCs w:val="24"/>
          <w:lang w:val="x-none" w:eastAsia="zh-CN"/>
        </w:rPr>
        <w:t>zakres i okres mojego udziału przy wykonywaniu zamówienia:</w:t>
      </w:r>
    </w:p>
    <w:p w:rsidR="00820753" w:rsidRPr="00CF51BC" w:rsidRDefault="00820753" w:rsidP="002E1A88">
      <w:pPr>
        <w:spacing w:after="0" w:line="276" w:lineRule="auto"/>
        <w:ind w:left="426"/>
        <w:contextualSpacing/>
        <w:jc w:val="both"/>
        <w:rPr>
          <w:rFonts w:eastAsia="Calibri" w:cstheme="minorHAnsi"/>
          <w:kern w:val="2"/>
          <w:sz w:val="24"/>
          <w:szCs w:val="24"/>
          <w:lang w:val="x-none" w:eastAsia="zh-CN"/>
        </w:rPr>
      </w:pPr>
      <w:r w:rsidRPr="00CF51BC">
        <w:rPr>
          <w:rFonts w:eastAsia="Times New Roman" w:cstheme="minorHAnsi"/>
          <w:kern w:val="2"/>
          <w:sz w:val="24"/>
          <w:szCs w:val="24"/>
          <w:lang w:val="x-none" w:eastAsia="zh-CN"/>
        </w:rPr>
        <w:t>………………………………………………………………………………</w:t>
      </w:r>
      <w:r w:rsidR="002C1AAA">
        <w:rPr>
          <w:rFonts w:eastAsia="Times New Roman" w:cstheme="minorHAnsi"/>
          <w:kern w:val="2"/>
          <w:sz w:val="24"/>
          <w:szCs w:val="24"/>
          <w:lang w:eastAsia="zh-CN"/>
        </w:rPr>
        <w:t>………………………………………..</w:t>
      </w:r>
      <w:r w:rsidRPr="00CF51BC">
        <w:rPr>
          <w:rFonts w:eastAsia="Times New Roman" w:cstheme="minorHAnsi"/>
          <w:kern w:val="2"/>
          <w:sz w:val="24"/>
          <w:szCs w:val="24"/>
          <w:lang w:val="x-none" w:eastAsia="zh-CN"/>
        </w:rPr>
        <w:t>……………………</w:t>
      </w:r>
    </w:p>
    <w:p w:rsidR="002C1AAA" w:rsidRPr="00CF51BC" w:rsidRDefault="002C1AAA" w:rsidP="002E1A88">
      <w:pPr>
        <w:spacing w:after="0" w:line="276" w:lineRule="auto"/>
        <w:ind w:left="426"/>
        <w:contextualSpacing/>
        <w:jc w:val="both"/>
        <w:rPr>
          <w:rFonts w:eastAsia="Calibri" w:cstheme="minorHAnsi"/>
          <w:kern w:val="2"/>
          <w:sz w:val="24"/>
          <w:szCs w:val="24"/>
          <w:lang w:val="x-none" w:eastAsia="zh-CN"/>
        </w:rPr>
      </w:pPr>
      <w:r w:rsidRPr="00CF51BC">
        <w:rPr>
          <w:rFonts w:eastAsia="Times New Roman" w:cstheme="minorHAnsi"/>
          <w:kern w:val="2"/>
          <w:sz w:val="24"/>
          <w:szCs w:val="24"/>
          <w:lang w:val="x-none" w:eastAsia="zh-CN"/>
        </w:rPr>
        <w:t>………………………………………………………………………………</w:t>
      </w:r>
      <w:r>
        <w:rPr>
          <w:rFonts w:eastAsia="Times New Roman" w:cstheme="minorHAnsi"/>
          <w:kern w:val="2"/>
          <w:sz w:val="24"/>
          <w:szCs w:val="24"/>
          <w:lang w:eastAsia="zh-CN"/>
        </w:rPr>
        <w:t>………………………………………..</w:t>
      </w:r>
      <w:r w:rsidRPr="00CF51BC">
        <w:rPr>
          <w:rFonts w:eastAsia="Times New Roman" w:cstheme="minorHAnsi"/>
          <w:kern w:val="2"/>
          <w:sz w:val="24"/>
          <w:szCs w:val="24"/>
          <w:lang w:val="x-none" w:eastAsia="zh-CN"/>
        </w:rPr>
        <w:t>……………………</w:t>
      </w:r>
    </w:p>
    <w:p w:rsidR="002C1AAA" w:rsidRDefault="002C1AAA" w:rsidP="002E1A88">
      <w:pPr>
        <w:widowControl w:val="0"/>
        <w:suppressAutoHyphens/>
        <w:spacing w:after="0" w:line="276" w:lineRule="auto"/>
        <w:jc w:val="both"/>
        <w:rPr>
          <w:rFonts w:eastAsia="SimSun" w:cstheme="minorHAnsi"/>
          <w:kern w:val="1"/>
          <w:sz w:val="24"/>
          <w:szCs w:val="24"/>
          <w:lang w:eastAsia="zh-CN" w:bidi="hi-IN"/>
        </w:rPr>
      </w:pPr>
    </w:p>
    <w:p w:rsidR="00820753" w:rsidRPr="00CF51BC" w:rsidRDefault="00820753" w:rsidP="002E1A88">
      <w:pPr>
        <w:widowControl w:val="0"/>
        <w:suppressAutoHyphens/>
        <w:spacing w:after="0" w:line="276" w:lineRule="auto"/>
        <w:ind w:left="284" w:hanging="284"/>
        <w:jc w:val="both"/>
        <w:rPr>
          <w:rFonts w:eastAsia="SimSun" w:cstheme="minorHAnsi"/>
          <w:kern w:val="1"/>
          <w:sz w:val="24"/>
          <w:szCs w:val="24"/>
          <w:lang w:eastAsia="zh-CN" w:bidi="hi-IN"/>
        </w:rPr>
      </w:pPr>
      <w:r w:rsidRPr="00CF51BC">
        <w:rPr>
          <w:rFonts w:eastAsia="SimSun" w:cstheme="minorHAnsi"/>
          <w:kern w:val="1"/>
          <w:sz w:val="24"/>
          <w:szCs w:val="24"/>
          <w:lang w:eastAsia="zh-CN" w:bidi="hi-IN"/>
        </w:rPr>
        <w:t xml:space="preserve">5. Oświadczam że w przypadku udostępnienia zasobów w zakresie sytuacji finansowej lub ekonomicznej będę odpowiadał solidarnie z Wykonawcą za szkodę poniesioną przez zamawiającego powstałą wskutek nieudostępnienia tych zasobów, chyba że za nieudostępnienie zasobów nie ponoszę winy. </w:t>
      </w:r>
    </w:p>
    <w:p w:rsidR="00820753" w:rsidRPr="00CF51BC" w:rsidRDefault="00820753" w:rsidP="002E1A88">
      <w:pPr>
        <w:widowControl w:val="0"/>
        <w:suppressAutoHyphens/>
        <w:spacing w:after="0" w:line="276" w:lineRule="auto"/>
        <w:rPr>
          <w:rFonts w:eastAsia="SimSun" w:cstheme="minorHAnsi"/>
          <w:kern w:val="1"/>
          <w:sz w:val="24"/>
          <w:szCs w:val="24"/>
          <w:lang w:eastAsia="zh-CN" w:bidi="hi-IN"/>
        </w:rPr>
      </w:pPr>
    </w:p>
    <w:p w:rsidR="00820753" w:rsidRPr="00CF51BC" w:rsidRDefault="00820753" w:rsidP="002E1A88">
      <w:pPr>
        <w:widowControl w:val="0"/>
        <w:suppressAutoHyphens/>
        <w:spacing w:after="0" w:line="276" w:lineRule="auto"/>
        <w:rPr>
          <w:rFonts w:eastAsia="SimSun" w:cstheme="minorHAnsi"/>
          <w:kern w:val="1"/>
          <w:sz w:val="24"/>
          <w:szCs w:val="24"/>
          <w:lang w:eastAsia="zh-CN" w:bidi="hi-IN"/>
        </w:rPr>
      </w:pPr>
    </w:p>
    <w:p w:rsidR="00820753" w:rsidRPr="00CF51BC" w:rsidRDefault="00820753" w:rsidP="002E1A88">
      <w:pPr>
        <w:widowControl w:val="0"/>
        <w:suppressAutoHyphens/>
        <w:spacing w:after="0" w:line="276" w:lineRule="auto"/>
        <w:rPr>
          <w:rFonts w:eastAsia="SimSun" w:cstheme="minorHAnsi"/>
          <w:kern w:val="1"/>
          <w:sz w:val="24"/>
          <w:szCs w:val="24"/>
          <w:lang w:eastAsia="zh-CN" w:bidi="hi-IN"/>
        </w:rPr>
      </w:pPr>
      <w:r w:rsidRPr="00CF51BC">
        <w:rPr>
          <w:rFonts w:eastAsia="SimSun" w:cstheme="minorHAnsi"/>
          <w:color w:val="000000"/>
          <w:kern w:val="1"/>
          <w:sz w:val="24"/>
          <w:szCs w:val="24"/>
          <w:lang w:eastAsia="zh-CN" w:bidi="hi-IN"/>
        </w:rPr>
        <w:t>Miejscowość, data: ...............................................</w:t>
      </w:r>
      <w:r w:rsidRPr="00CF51BC">
        <w:rPr>
          <w:rFonts w:eastAsia="SimSun" w:cstheme="minorHAnsi"/>
          <w:color w:val="000000"/>
          <w:kern w:val="1"/>
          <w:sz w:val="24"/>
          <w:szCs w:val="24"/>
          <w:lang w:eastAsia="zh-CN" w:bidi="hi-IN"/>
        </w:rPr>
        <w:tab/>
      </w:r>
      <w:r w:rsidRPr="00CF51BC">
        <w:rPr>
          <w:rFonts w:eastAsia="SimSun" w:cstheme="minorHAnsi"/>
          <w:color w:val="000000"/>
          <w:kern w:val="1"/>
          <w:sz w:val="24"/>
          <w:szCs w:val="24"/>
          <w:lang w:eastAsia="zh-CN" w:bidi="hi-IN"/>
        </w:rPr>
        <w:tab/>
      </w:r>
      <w:r w:rsidRPr="00CF51BC">
        <w:rPr>
          <w:rFonts w:eastAsia="SimSun" w:cstheme="minorHAnsi"/>
          <w:kern w:val="1"/>
          <w:sz w:val="24"/>
          <w:szCs w:val="24"/>
          <w:lang w:eastAsia="zh-CN" w:bidi="hi-IN"/>
        </w:rPr>
        <w:t>.......................................................</w:t>
      </w:r>
    </w:p>
    <w:p w:rsidR="00820753" w:rsidRPr="00131511" w:rsidRDefault="00820753" w:rsidP="002E1A88">
      <w:pPr>
        <w:widowControl w:val="0"/>
        <w:suppressAutoHyphens/>
        <w:spacing w:after="0" w:line="276" w:lineRule="auto"/>
        <w:ind w:left="6096"/>
        <w:rPr>
          <w:rFonts w:eastAsia="SimSun" w:cstheme="minorHAnsi"/>
          <w:kern w:val="1"/>
          <w:sz w:val="20"/>
          <w:szCs w:val="20"/>
          <w:lang w:eastAsia="zh-CN" w:bidi="hi-IN"/>
        </w:rPr>
      </w:pPr>
      <w:r w:rsidRPr="00131511">
        <w:rPr>
          <w:rFonts w:eastAsia="SimSun" w:cstheme="minorHAnsi"/>
          <w:kern w:val="1"/>
          <w:sz w:val="20"/>
          <w:szCs w:val="20"/>
          <w:lang w:eastAsia="zh-CN" w:bidi="hi-IN"/>
        </w:rPr>
        <w:t xml:space="preserve">Pieczęć i podpis upoważnionych </w:t>
      </w:r>
      <w:r w:rsidRPr="00131511">
        <w:rPr>
          <w:rFonts w:eastAsia="SimSun" w:cstheme="minorHAnsi"/>
          <w:kern w:val="1"/>
          <w:sz w:val="20"/>
          <w:szCs w:val="20"/>
          <w:lang w:eastAsia="zh-CN" w:bidi="hi-IN"/>
        </w:rPr>
        <w:br/>
        <w:t>przedstawicieli firmy</w:t>
      </w:r>
    </w:p>
    <w:p w:rsidR="00820753" w:rsidRPr="00CF51BC" w:rsidRDefault="00820753" w:rsidP="002E1A88">
      <w:pPr>
        <w:widowControl w:val="0"/>
        <w:suppressAutoHyphens/>
        <w:spacing w:after="0" w:line="276" w:lineRule="auto"/>
        <w:rPr>
          <w:rFonts w:eastAsia="SimSun" w:cstheme="minorHAnsi"/>
          <w:b/>
          <w:kern w:val="1"/>
          <w:sz w:val="24"/>
          <w:szCs w:val="24"/>
          <w:lang w:eastAsia="zh-CN" w:bidi="hi-IN"/>
        </w:rPr>
      </w:pPr>
      <w:bookmarkStart w:id="0" w:name="_GoBack"/>
      <w:bookmarkEnd w:id="0"/>
    </w:p>
    <w:sectPr w:rsidR="00820753" w:rsidRPr="00CF51BC" w:rsidSect="00B944E7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560" w:right="990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AC5" w:rsidRDefault="00ED3AC5" w:rsidP="000F065C">
      <w:pPr>
        <w:spacing w:after="0" w:line="240" w:lineRule="auto"/>
      </w:pPr>
      <w:r>
        <w:separator/>
      </w:r>
    </w:p>
  </w:endnote>
  <w:endnote w:type="continuationSeparator" w:id="0">
    <w:p w:rsidR="00ED3AC5" w:rsidRDefault="00ED3AC5" w:rsidP="000F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80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-PL">
    <w:altName w:val="Arial Unicode MS"/>
    <w:charset w:val="80"/>
    <w:family w:val="swiss"/>
    <w:pitch w:val="variable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65F" w:rsidRDefault="002A165F" w:rsidP="000F065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A165F" w:rsidRDefault="002A16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65F" w:rsidRPr="000F065C" w:rsidRDefault="002A165F" w:rsidP="000F065C">
    <w:pPr>
      <w:pStyle w:val="Stopka"/>
      <w:framePr w:w="388" w:h="345" w:hRule="exact" w:wrap="around" w:vAnchor="text" w:hAnchor="margin" w:xAlign="center" w:y="440"/>
      <w:rPr>
        <w:rStyle w:val="Numerstrony"/>
        <w:sz w:val="18"/>
        <w:szCs w:val="14"/>
      </w:rPr>
    </w:pPr>
    <w:r w:rsidRPr="000F065C">
      <w:rPr>
        <w:rStyle w:val="Numerstrony"/>
        <w:sz w:val="18"/>
        <w:szCs w:val="14"/>
      </w:rPr>
      <w:fldChar w:fldCharType="begin"/>
    </w:r>
    <w:r w:rsidRPr="000F065C">
      <w:rPr>
        <w:rStyle w:val="Numerstrony"/>
        <w:sz w:val="18"/>
        <w:szCs w:val="14"/>
      </w:rPr>
      <w:instrText xml:space="preserve">PAGE  </w:instrText>
    </w:r>
    <w:r w:rsidRPr="000F065C">
      <w:rPr>
        <w:rStyle w:val="Numerstrony"/>
        <w:sz w:val="18"/>
        <w:szCs w:val="14"/>
      </w:rPr>
      <w:fldChar w:fldCharType="separate"/>
    </w:r>
    <w:r w:rsidRPr="000F065C">
      <w:rPr>
        <w:rStyle w:val="Numerstrony"/>
        <w:noProof/>
        <w:sz w:val="18"/>
        <w:szCs w:val="14"/>
      </w:rPr>
      <w:t>17</w:t>
    </w:r>
    <w:r w:rsidRPr="000F065C">
      <w:rPr>
        <w:rStyle w:val="Numerstrony"/>
        <w:sz w:val="18"/>
        <w:szCs w:val="14"/>
      </w:rPr>
      <w:fldChar w:fldCharType="end"/>
    </w:r>
  </w:p>
  <w:p w:rsidR="002A165F" w:rsidRDefault="002A165F">
    <w:pPr>
      <w:pStyle w:val="Stopka"/>
    </w:pPr>
    <w:r>
      <w:rPr>
        <w:bCs w:val="0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-53672</wp:posOffset>
              </wp:positionH>
              <wp:positionV relativeFrom="paragraph">
                <wp:posOffset>124479</wp:posOffset>
              </wp:positionV>
              <wp:extent cx="6298726" cy="13648"/>
              <wp:effectExtent l="0" t="0" r="26035" b="2476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8726" cy="13648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410AA4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5pt,9.8pt" to="491.7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" strokecolor="#4472c4 [320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AC5" w:rsidRDefault="00ED3AC5" w:rsidP="000F065C">
      <w:pPr>
        <w:spacing w:after="0" w:line="240" w:lineRule="auto"/>
      </w:pPr>
      <w:r>
        <w:separator/>
      </w:r>
    </w:p>
  </w:footnote>
  <w:footnote w:type="continuationSeparator" w:id="0">
    <w:p w:rsidR="00ED3AC5" w:rsidRDefault="00ED3AC5" w:rsidP="000F0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65F" w:rsidRPr="000F065C" w:rsidRDefault="002A165F" w:rsidP="000F065C">
    <w:pPr>
      <w:pStyle w:val="Nagwek"/>
      <w:jc w:val="center"/>
      <w:rPr>
        <w:sz w:val="20"/>
        <w:szCs w:val="20"/>
      </w:rPr>
    </w:pPr>
    <w:r w:rsidRPr="000F065C">
      <w:rPr>
        <w:sz w:val="20"/>
        <w:szCs w:val="20"/>
      </w:rPr>
      <w:t>SPECYFIKACJA ISTOTNYCH WARUNKÓW ZAMÓWIENIA</w:t>
    </w:r>
  </w:p>
  <w:p w:rsidR="002A165F" w:rsidRPr="000F065C" w:rsidRDefault="002A165F" w:rsidP="000F065C">
    <w:pPr>
      <w:pStyle w:val="Nagwek"/>
      <w:jc w:val="center"/>
      <w:rPr>
        <w:sz w:val="20"/>
        <w:szCs w:val="20"/>
      </w:rPr>
    </w:pPr>
    <w:r w:rsidRPr="000F065C">
      <w:rPr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FD23A8" wp14:editId="344DC331">
              <wp:simplePos x="0" y="0"/>
              <wp:positionH relativeFrom="margin">
                <wp:align>left</wp:align>
              </wp:positionH>
              <wp:positionV relativeFrom="paragraph">
                <wp:posOffset>196879</wp:posOffset>
              </wp:positionV>
              <wp:extent cx="6223379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337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C923CD" id="Łącznik prosty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5pt" to="490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" strokecolor="#4472c4 [3204]" strokeweight=".5pt">
              <v:stroke joinstyle="miter"/>
              <w10:wrap anchorx="margin"/>
            </v:line>
          </w:pict>
        </mc:Fallback>
      </mc:AlternateContent>
    </w:r>
    <w:r w:rsidRPr="000F065C">
      <w:rPr>
        <w:sz w:val="20"/>
        <w:szCs w:val="20"/>
      </w:rPr>
      <w:t>ZP.271.9.2019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DFDCB0E0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Arial" w:hint="default"/>
        <w:b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1637" w:hanging="36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Arial" w:hAnsi="Arial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00000007"/>
    <w:name w:val="WW8Num20"/>
    <w:lvl w:ilvl="0">
      <w:start w:val="10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eastAsia="Calibri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)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)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)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)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)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)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)"/>
      <w:lvlJc w:val="left"/>
      <w:pPr>
        <w:tabs>
          <w:tab w:val="num" w:pos="3524"/>
        </w:tabs>
        <w:ind w:left="3524" w:hanging="360"/>
      </w:pPr>
    </w:lvl>
  </w:abstractNum>
  <w:abstractNum w:abstractNumId="5" w15:restartNumberingAfterBreak="0">
    <w:nsid w:val="0000000D"/>
    <w:multiLevelType w:val="multilevel"/>
    <w:tmpl w:val="94C0F6F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-512"/>
        </w:tabs>
        <w:ind w:left="928" w:hanging="360"/>
      </w:pPr>
      <w:rPr>
        <w:b w:val="0"/>
        <w:color w:val="000000"/>
        <w:spacing w:val="-7"/>
        <w:sz w:val="24"/>
        <w:szCs w:val="24"/>
        <w:vertAlign w:val="subscript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11"/>
    <w:multiLevelType w:val="multilevel"/>
    <w:tmpl w:val="000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NewRomanPSM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BA7FC6"/>
    <w:multiLevelType w:val="hybridMultilevel"/>
    <w:tmpl w:val="5E20813E"/>
    <w:lvl w:ilvl="0" w:tplc="C0BCA33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B82A10">
      <w:start w:val="1"/>
      <w:numFmt w:val="lowerLetter"/>
      <w:lvlText w:val="%2"/>
      <w:lvlJc w:val="left"/>
      <w:pPr>
        <w:ind w:left="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EEC076">
      <w:start w:val="1"/>
      <w:numFmt w:val="lowerRoman"/>
      <w:lvlText w:val="%3"/>
      <w:lvlJc w:val="left"/>
      <w:pPr>
        <w:ind w:left="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AC3C7A">
      <w:start w:val="1"/>
      <w:numFmt w:val="decimal"/>
      <w:lvlText w:val="%4"/>
      <w:lvlJc w:val="left"/>
      <w:pPr>
        <w:ind w:left="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68DF66">
      <w:start w:val="1"/>
      <w:numFmt w:val="decimal"/>
      <w:lvlRestart w:val="0"/>
      <w:lvlText w:val="%5)"/>
      <w:lvlJc w:val="left"/>
      <w:pPr>
        <w:ind w:left="1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40A8F0">
      <w:start w:val="1"/>
      <w:numFmt w:val="lowerRoman"/>
      <w:lvlText w:val="%6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ACB18C">
      <w:start w:val="1"/>
      <w:numFmt w:val="decimal"/>
      <w:lvlText w:val="%7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088F8A">
      <w:start w:val="1"/>
      <w:numFmt w:val="lowerLetter"/>
      <w:lvlText w:val="%8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A2C95E">
      <w:start w:val="1"/>
      <w:numFmt w:val="lowerRoman"/>
      <w:lvlText w:val="%9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21E5B75"/>
    <w:multiLevelType w:val="hybridMultilevel"/>
    <w:tmpl w:val="093EFF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8A7330"/>
    <w:multiLevelType w:val="hybridMultilevel"/>
    <w:tmpl w:val="1576B9D0"/>
    <w:lvl w:ilvl="0" w:tplc="C6506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876298"/>
    <w:multiLevelType w:val="hybridMultilevel"/>
    <w:tmpl w:val="A1EC8B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ED1E87"/>
    <w:multiLevelType w:val="multilevel"/>
    <w:tmpl w:val="C5B2FA3E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1F2962"/>
    <w:multiLevelType w:val="multilevel"/>
    <w:tmpl w:val="D646FAC6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0AED5532"/>
    <w:multiLevelType w:val="hybridMultilevel"/>
    <w:tmpl w:val="61461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1823D0"/>
    <w:multiLevelType w:val="hybridMultilevel"/>
    <w:tmpl w:val="DA96533A"/>
    <w:lvl w:ilvl="0" w:tplc="9612CDC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7AF8F2">
      <w:start w:val="1"/>
      <w:numFmt w:val="lowerLetter"/>
      <w:lvlText w:val="%2"/>
      <w:lvlJc w:val="left"/>
      <w:pPr>
        <w:ind w:left="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920D8E">
      <w:start w:val="1"/>
      <w:numFmt w:val="lowerRoman"/>
      <w:lvlText w:val="%3"/>
      <w:lvlJc w:val="left"/>
      <w:pPr>
        <w:ind w:left="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80EE3C">
      <w:start w:val="1"/>
      <w:numFmt w:val="decimal"/>
      <w:lvlText w:val="%4"/>
      <w:lvlJc w:val="left"/>
      <w:pPr>
        <w:ind w:left="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0A7B2E">
      <w:start w:val="1"/>
      <w:numFmt w:val="decimal"/>
      <w:lvlRestart w:val="0"/>
      <w:lvlText w:val="%5)"/>
      <w:lvlJc w:val="left"/>
      <w:pPr>
        <w:ind w:left="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240E86">
      <w:start w:val="1"/>
      <w:numFmt w:val="lowerRoman"/>
      <w:lvlText w:val="%6"/>
      <w:lvlJc w:val="left"/>
      <w:pPr>
        <w:ind w:left="1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BC7380">
      <w:start w:val="1"/>
      <w:numFmt w:val="decimal"/>
      <w:lvlText w:val="%7"/>
      <w:lvlJc w:val="left"/>
      <w:pPr>
        <w:ind w:left="2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6436DA">
      <w:start w:val="1"/>
      <w:numFmt w:val="lowerLetter"/>
      <w:lvlText w:val="%8"/>
      <w:lvlJc w:val="left"/>
      <w:pPr>
        <w:ind w:left="3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E6552E">
      <w:start w:val="1"/>
      <w:numFmt w:val="lowerRoman"/>
      <w:lvlText w:val="%9"/>
      <w:lvlJc w:val="left"/>
      <w:pPr>
        <w:ind w:left="3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C1B158C"/>
    <w:multiLevelType w:val="hybridMultilevel"/>
    <w:tmpl w:val="310AA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9907CE2">
      <w:start w:val="1"/>
      <w:numFmt w:val="decimal"/>
      <w:lvlText w:val="%2."/>
      <w:lvlJc w:val="left"/>
      <w:pPr>
        <w:ind w:left="1440" w:hanging="360"/>
      </w:pPr>
      <w:rPr>
        <w:rFonts w:ascii="Calibri" w:eastAsiaTheme="minorHAns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BB039D"/>
    <w:multiLevelType w:val="multilevel"/>
    <w:tmpl w:val="66FC3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08F7A22"/>
    <w:multiLevelType w:val="hybridMultilevel"/>
    <w:tmpl w:val="348A04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0469B2"/>
    <w:multiLevelType w:val="hybridMultilevel"/>
    <w:tmpl w:val="E19A7F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3362A6"/>
    <w:multiLevelType w:val="hybridMultilevel"/>
    <w:tmpl w:val="8598A474"/>
    <w:lvl w:ilvl="0" w:tplc="C590A8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18F653F5"/>
    <w:multiLevelType w:val="hybridMultilevel"/>
    <w:tmpl w:val="4B5A4C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FC2D46"/>
    <w:multiLevelType w:val="hybridMultilevel"/>
    <w:tmpl w:val="48D699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AA3086C"/>
    <w:multiLevelType w:val="hybridMultilevel"/>
    <w:tmpl w:val="7E608D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F65214"/>
    <w:multiLevelType w:val="hybridMultilevel"/>
    <w:tmpl w:val="5ADAED0E"/>
    <w:lvl w:ilvl="0" w:tplc="AA8E8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C692D0E"/>
    <w:multiLevelType w:val="hybridMultilevel"/>
    <w:tmpl w:val="50EA97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C15CDB"/>
    <w:multiLevelType w:val="hybridMultilevel"/>
    <w:tmpl w:val="B2B41C4A"/>
    <w:lvl w:ilvl="0" w:tplc="8758ACE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2E2FB3"/>
    <w:multiLevelType w:val="hybridMultilevel"/>
    <w:tmpl w:val="B95EF326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EA42CE1"/>
    <w:multiLevelType w:val="hybridMultilevel"/>
    <w:tmpl w:val="50E0340A"/>
    <w:lvl w:ilvl="0" w:tplc="EB3637C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0702F46"/>
    <w:multiLevelType w:val="hybridMultilevel"/>
    <w:tmpl w:val="9C40CCA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20B271C5"/>
    <w:multiLevelType w:val="hybridMultilevel"/>
    <w:tmpl w:val="2F28A0C6"/>
    <w:lvl w:ilvl="0" w:tplc="5B461A24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1" w15:restartNumberingAfterBreak="0">
    <w:nsid w:val="21405E7B"/>
    <w:multiLevelType w:val="hybridMultilevel"/>
    <w:tmpl w:val="85442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617A96"/>
    <w:multiLevelType w:val="hybridMultilevel"/>
    <w:tmpl w:val="8A960A26"/>
    <w:lvl w:ilvl="0" w:tplc="95F2E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17309B"/>
    <w:multiLevelType w:val="hybridMultilevel"/>
    <w:tmpl w:val="01905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26125B"/>
    <w:multiLevelType w:val="hybridMultilevel"/>
    <w:tmpl w:val="86BC40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200895"/>
    <w:multiLevelType w:val="hybridMultilevel"/>
    <w:tmpl w:val="CABE5270"/>
    <w:lvl w:ilvl="0" w:tplc="55BA1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39A154A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CF43B2"/>
    <w:multiLevelType w:val="hybridMultilevel"/>
    <w:tmpl w:val="78A26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B7722C"/>
    <w:multiLevelType w:val="hybridMultilevel"/>
    <w:tmpl w:val="C25242FE"/>
    <w:lvl w:ilvl="0" w:tplc="9F2A84F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FC7012">
      <w:start w:val="1"/>
      <w:numFmt w:val="lowerLetter"/>
      <w:lvlText w:val="%2"/>
      <w:lvlJc w:val="left"/>
      <w:pPr>
        <w:ind w:left="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5C8F76">
      <w:start w:val="1"/>
      <w:numFmt w:val="lowerRoman"/>
      <w:lvlText w:val="%3"/>
      <w:lvlJc w:val="left"/>
      <w:pPr>
        <w:ind w:left="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8AB484">
      <w:start w:val="1"/>
      <w:numFmt w:val="decimal"/>
      <w:lvlText w:val="%4"/>
      <w:lvlJc w:val="left"/>
      <w:pPr>
        <w:ind w:left="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6CC46C">
      <w:start w:val="1"/>
      <w:numFmt w:val="decimal"/>
      <w:lvlRestart w:val="0"/>
      <w:lvlText w:val="%5)"/>
      <w:lvlJc w:val="left"/>
      <w:pPr>
        <w:ind w:left="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C08D12">
      <w:start w:val="1"/>
      <w:numFmt w:val="lowerRoman"/>
      <w:lvlText w:val="%6"/>
      <w:lvlJc w:val="left"/>
      <w:pPr>
        <w:ind w:left="1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C269AC">
      <w:start w:val="1"/>
      <w:numFmt w:val="decimal"/>
      <w:lvlText w:val="%7"/>
      <w:lvlJc w:val="left"/>
      <w:pPr>
        <w:ind w:left="2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9EA57C">
      <w:start w:val="1"/>
      <w:numFmt w:val="lowerLetter"/>
      <w:lvlText w:val="%8"/>
      <w:lvlJc w:val="left"/>
      <w:pPr>
        <w:ind w:left="3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A0B3B0">
      <w:start w:val="1"/>
      <w:numFmt w:val="lowerRoman"/>
      <w:lvlText w:val="%9"/>
      <w:lvlJc w:val="left"/>
      <w:pPr>
        <w:ind w:left="3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2F21538C"/>
    <w:multiLevelType w:val="hybridMultilevel"/>
    <w:tmpl w:val="D326D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07A6D80"/>
    <w:multiLevelType w:val="multilevel"/>
    <w:tmpl w:val="A5E24A88"/>
    <w:lvl w:ilvl="0">
      <w:start w:val="1"/>
      <w:numFmt w:val="decimal"/>
      <w:lvlText w:val="%1."/>
      <w:lvlJc w:val="left"/>
      <w:pPr>
        <w:ind w:left="719" w:firstLine="0"/>
      </w:pPr>
      <w:rPr>
        <w:rFonts w:ascii="Calibri" w:eastAsia="Calibri" w:hAnsi="Calibri" w:cs="Calibri" w:hint="default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9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24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24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74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78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0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2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4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0C233CC"/>
    <w:multiLevelType w:val="hybridMultilevel"/>
    <w:tmpl w:val="042ED0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837A0F"/>
    <w:multiLevelType w:val="hybridMultilevel"/>
    <w:tmpl w:val="5BB81C94"/>
    <w:lvl w:ilvl="0" w:tplc="615A3428">
      <w:start w:val="1"/>
      <w:numFmt w:val="decimal"/>
      <w:lvlText w:val="%1)"/>
      <w:lvlJc w:val="left"/>
      <w:pPr>
        <w:ind w:left="11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9" w:hanging="360"/>
      </w:pPr>
    </w:lvl>
    <w:lvl w:ilvl="2" w:tplc="0415001B" w:tentative="1">
      <w:start w:val="1"/>
      <w:numFmt w:val="lowerRoman"/>
      <w:lvlText w:val="%3."/>
      <w:lvlJc w:val="right"/>
      <w:pPr>
        <w:ind w:left="2559" w:hanging="180"/>
      </w:pPr>
    </w:lvl>
    <w:lvl w:ilvl="3" w:tplc="0415000F" w:tentative="1">
      <w:start w:val="1"/>
      <w:numFmt w:val="decimal"/>
      <w:lvlText w:val="%4."/>
      <w:lvlJc w:val="left"/>
      <w:pPr>
        <w:ind w:left="3279" w:hanging="360"/>
      </w:pPr>
    </w:lvl>
    <w:lvl w:ilvl="4" w:tplc="04150019" w:tentative="1">
      <w:start w:val="1"/>
      <w:numFmt w:val="lowerLetter"/>
      <w:lvlText w:val="%5."/>
      <w:lvlJc w:val="left"/>
      <w:pPr>
        <w:ind w:left="3999" w:hanging="360"/>
      </w:pPr>
    </w:lvl>
    <w:lvl w:ilvl="5" w:tplc="0415001B" w:tentative="1">
      <w:start w:val="1"/>
      <w:numFmt w:val="lowerRoman"/>
      <w:lvlText w:val="%6."/>
      <w:lvlJc w:val="right"/>
      <w:pPr>
        <w:ind w:left="4719" w:hanging="180"/>
      </w:pPr>
    </w:lvl>
    <w:lvl w:ilvl="6" w:tplc="0415000F" w:tentative="1">
      <w:start w:val="1"/>
      <w:numFmt w:val="decimal"/>
      <w:lvlText w:val="%7."/>
      <w:lvlJc w:val="left"/>
      <w:pPr>
        <w:ind w:left="5439" w:hanging="360"/>
      </w:pPr>
    </w:lvl>
    <w:lvl w:ilvl="7" w:tplc="04150019" w:tentative="1">
      <w:start w:val="1"/>
      <w:numFmt w:val="lowerLetter"/>
      <w:lvlText w:val="%8."/>
      <w:lvlJc w:val="left"/>
      <w:pPr>
        <w:ind w:left="6159" w:hanging="360"/>
      </w:pPr>
    </w:lvl>
    <w:lvl w:ilvl="8" w:tplc="0415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42" w15:restartNumberingAfterBreak="0">
    <w:nsid w:val="328B36A9"/>
    <w:multiLevelType w:val="hybridMultilevel"/>
    <w:tmpl w:val="7E608D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3A615CE"/>
    <w:multiLevelType w:val="hybridMultilevel"/>
    <w:tmpl w:val="97EEEBB0"/>
    <w:lvl w:ilvl="0" w:tplc="52AE7486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356B1974"/>
    <w:multiLevelType w:val="hybridMultilevel"/>
    <w:tmpl w:val="72C2F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524056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B583C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6702145"/>
    <w:multiLevelType w:val="hybridMultilevel"/>
    <w:tmpl w:val="5360F4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6E04EF"/>
    <w:multiLevelType w:val="hybridMultilevel"/>
    <w:tmpl w:val="05F6FAA6"/>
    <w:lvl w:ilvl="0" w:tplc="39561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0A6A96"/>
    <w:multiLevelType w:val="hybridMultilevel"/>
    <w:tmpl w:val="1AEACDC6"/>
    <w:lvl w:ilvl="0" w:tplc="A8F2B9D2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483019AF"/>
    <w:multiLevelType w:val="hybridMultilevel"/>
    <w:tmpl w:val="E604D1A4"/>
    <w:lvl w:ilvl="0" w:tplc="99CE0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F1119B"/>
    <w:multiLevelType w:val="hybridMultilevel"/>
    <w:tmpl w:val="537ADD6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0" w15:restartNumberingAfterBreak="0">
    <w:nsid w:val="4A2E08BE"/>
    <w:multiLevelType w:val="hybridMultilevel"/>
    <w:tmpl w:val="F6BAE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DAD34B8"/>
    <w:multiLevelType w:val="hybridMultilevel"/>
    <w:tmpl w:val="B3B831D6"/>
    <w:lvl w:ilvl="0" w:tplc="BE08E8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FB1772B"/>
    <w:multiLevelType w:val="hybridMultilevel"/>
    <w:tmpl w:val="DCE6007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4D4053B"/>
    <w:multiLevelType w:val="hybridMultilevel"/>
    <w:tmpl w:val="FC607DF2"/>
    <w:lvl w:ilvl="0" w:tplc="C248C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096695"/>
    <w:multiLevelType w:val="hybridMultilevel"/>
    <w:tmpl w:val="66EE3546"/>
    <w:lvl w:ilvl="0" w:tplc="042C8C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5A7558"/>
    <w:multiLevelType w:val="hybridMultilevel"/>
    <w:tmpl w:val="D0749CF0"/>
    <w:lvl w:ilvl="0" w:tplc="FEDCE80E">
      <w:start w:val="1"/>
      <w:numFmt w:val="decimal"/>
      <w:lvlText w:val="%1."/>
      <w:lvlJc w:val="left"/>
      <w:pPr>
        <w:tabs>
          <w:tab w:val="num" w:pos="3567"/>
        </w:tabs>
        <w:ind w:left="3567" w:hanging="360"/>
      </w:pPr>
      <w:rPr>
        <w:rFonts w:ascii="Arial" w:eastAsia="Times New Roman" w:hAnsi="Arial" w:cs="Arial" w:hint="default"/>
        <w:b/>
        <w:color w:val="auto"/>
        <w:sz w:val="20"/>
        <w:szCs w:val="20"/>
      </w:rPr>
    </w:lvl>
    <w:lvl w:ilvl="1" w:tplc="1F08E682">
      <w:start w:val="1"/>
      <w:numFmt w:val="decimal"/>
      <w:lvlText w:val="1.%2."/>
      <w:lvlJc w:val="left"/>
      <w:pPr>
        <w:tabs>
          <w:tab w:val="num" w:pos="1680"/>
        </w:tabs>
        <w:ind w:left="1680" w:hanging="600"/>
      </w:pPr>
      <w:rPr>
        <w:rFonts w:hint="default"/>
        <w:b w:val="0"/>
        <w:color w:val="auto"/>
        <w:sz w:val="20"/>
        <w:szCs w:val="20"/>
      </w:rPr>
    </w:lvl>
    <w:lvl w:ilvl="2" w:tplc="A05A2E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79AEA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3CEEF3DA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B0E6ECC"/>
    <w:multiLevelType w:val="hybridMultilevel"/>
    <w:tmpl w:val="F17E1CDC"/>
    <w:lvl w:ilvl="0" w:tplc="7E96CC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C32285F"/>
    <w:multiLevelType w:val="hybridMultilevel"/>
    <w:tmpl w:val="CC3A8D06"/>
    <w:lvl w:ilvl="0" w:tplc="954AB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5A17CD"/>
    <w:multiLevelType w:val="hybridMultilevel"/>
    <w:tmpl w:val="C742ECF4"/>
    <w:lvl w:ilvl="0" w:tplc="FCD66234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b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71746F"/>
    <w:multiLevelType w:val="hybridMultilevel"/>
    <w:tmpl w:val="FB988A6E"/>
    <w:lvl w:ilvl="0" w:tplc="1DB88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2B59A7"/>
    <w:multiLevelType w:val="hybridMultilevel"/>
    <w:tmpl w:val="2A5A3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085D27"/>
    <w:multiLevelType w:val="hybridMultilevel"/>
    <w:tmpl w:val="3FDC5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3075FF9"/>
    <w:multiLevelType w:val="hybridMultilevel"/>
    <w:tmpl w:val="B1C67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031BD5"/>
    <w:multiLevelType w:val="hybridMultilevel"/>
    <w:tmpl w:val="883E40C8"/>
    <w:lvl w:ilvl="0" w:tplc="2A6E4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D21600A"/>
    <w:multiLevelType w:val="multilevel"/>
    <w:tmpl w:val="3168C3BE"/>
    <w:styleLink w:val="WW8Num41"/>
    <w:lvl w:ilvl="0">
      <w:start w:val="1"/>
      <w:numFmt w:val="decimal"/>
      <w:lvlText w:val="%1."/>
      <w:lvlJc w:val="left"/>
      <w:pPr>
        <w:ind w:left="0" w:firstLine="0"/>
      </w:pPr>
      <w:rPr>
        <w:rFonts w:cs="Arial"/>
        <w:color w:val="000000"/>
        <w:sz w:val="20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cs="Verdana"/>
        <w:color w:val="000000"/>
        <w:sz w:val="18"/>
      </w:r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5" w15:restartNumberingAfterBreak="0">
    <w:nsid w:val="6E521064"/>
    <w:multiLevelType w:val="hybridMultilevel"/>
    <w:tmpl w:val="456827B4"/>
    <w:lvl w:ilvl="0" w:tplc="91F86DA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0496450"/>
    <w:multiLevelType w:val="hybridMultilevel"/>
    <w:tmpl w:val="F79E166A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0BB7C19"/>
    <w:multiLevelType w:val="multilevel"/>
    <w:tmpl w:val="40508B86"/>
    <w:styleLink w:val="WW8Num22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8" w15:restartNumberingAfterBreak="0">
    <w:nsid w:val="71075772"/>
    <w:multiLevelType w:val="multilevel"/>
    <w:tmpl w:val="FCD069A8"/>
    <w:lvl w:ilvl="0">
      <w:start w:val="8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20"/>
      <w:numFmt w:val="decimal"/>
      <w:lvlText w:val="%1-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336" w:hanging="1800"/>
      </w:pPr>
      <w:rPr>
        <w:rFonts w:hint="default"/>
      </w:rPr>
    </w:lvl>
  </w:abstractNum>
  <w:abstractNum w:abstractNumId="69" w15:restartNumberingAfterBreak="0">
    <w:nsid w:val="71F80990"/>
    <w:multiLevelType w:val="hybridMultilevel"/>
    <w:tmpl w:val="9ECA47D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0" w15:restartNumberingAfterBreak="0">
    <w:nsid w:val="724A3EF3"/>
    <w:multiLevelType w:val="hybridMultilevel"/>
    <w:tmpl w:val="4FE68746"/>
    <w:lvl w:ilvl="0" w:tplc="C524B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27A04D4"/>
    <w:multiLevelType w:val="hybridMultilevel"/>
    <w:tmpl w:val="E8048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83654D"/>
    <w:multiLevelType w:val="hybridMultilevel"/>
    <w:tmpl w:val="E44238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F0238C"/>
    <w:multiLevelType w:val="multilevel"/>
    <w:tmpl w:val="FFE8295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763E6F83"/>
    <w:multiLevelType w:val="hybridMultilevel"/>
    <w:tmpl w:val="4A80A964"/>
    <w:lvl w:ilvl="0" w:tplc="E036FB9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69A5172"/>
    <w:multiLevelType w:val="hybridMultilevel"/>
    <w:tmpl w:val="E782F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7652748"/>
    <w:multiLevelType w:val="hybridMultilevel"/>
    <w:tmpl w:val="4D6230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2F0F0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C6EB2C6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B005640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78AAB3EA">
      <w:start w:val="11"/>
      <w:numFmt w:val="upperRoman"/>
      <w:lvlText w:val="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 w:tplc="0415000F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 w15:restartNumberingAfterBreak="0">
    <w:nsid w:val="78621C0E"/>
    <w:multiLevelType w:val="hybridMultilevel"/>
    <w:tmpl w:val="B9605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D6633C"/>
    <w:multiLevelType w:val="multilevel"/>
    <w:tmpl w:val="000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9" w15:restartNumberingAfterBreak="0">
    <w:nsid w:val="7BB363D0"/>
    <w:multiLevelType w:val="hybridMultilevel"/>
    <w:tmpl w:val="EC0E619A"/>
    <w:lvl w:ilvl="0" w:tplc="E0F8402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CFD57C6"/>
    <w:multiLevelType w:val="hybridMultilevel"/>
    <w:tmpl w:val="EFD09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DE508C2"/>
    <w:multiLevelType w:val="hybridMultilevel"/>
    <w:tmpl w:val="F6C22C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7F7D3DB7"/>
    <w:multiLevelType w:val="hybridMultilevel"/>
    <w:tmpl w:val="EC16B05C"/>
    <w:lvl w:ilvl="0" w:tplc="6D46A2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5"/>
  </w:num>
  <w:num w:numId="3">
    <w:abstractNumId w:val="6"/>
  </w:num>
  <w:num w:numId="4">
    <w:abstractNumId w:val="13"/>
  </w:num>
  <w:num w:numId="5">
    <w:abstractNumId w:val="66"/>
  </w:num>
  <w:num w:numId="6">
    <w:abstractNumId w:val="78"/>
  </w:num>
  <w:num w:numId="7">
    <w:abstractNumId w:val="17"/>
  </w:num>
  <w:num w:numId="8">
    <w:abstractNumId w:val="12"/>
  </w:num>
  <w:num w:numId="9">
    <w:abstractNumId w:val="76"/>
  </w:num>
  <w:num w:numId="10">
    <w:abstractNumId w:val="20"/>
  </w:num>
  <w:num w:numId="11">
    <w:abstractNumId w:val="42"/>
  </w:num>
  <w:num w:numId="12">
    <w:abstractNumId w:val="29"/>
  </w:num>
  <w:num w:numId="13">
    <w:abstractNumId w:val="74"/>
  </w:num>
  <w:num w:numId="14">
    <w:abstractNumId w:val="70"/>
  </w:num>
  <w:num w:numId="15">
    <w:abstractNumId w:val="23"/>
  </w:num>
  <w:num w:numId="16">
    <w:abstractNumId w:val="48"/>
  </w:num>
  <w:num w:numId="17">
    <w:abstractNumId w:val="73"/>
  </w:num>
  <w:num w:numId="18">
    <w:abstractNumId w:val="65"/>
  </w:num>
  <w:num w:numId="19">
    <w:abstractNumId w:val="56"/>
  </w:num>
  <w:num w:numId="20">
    <w:abstractNumId w:val="58"/>
  </w:num>
  <w:num w:numId="21">
    <w:abstractNumId w:val="53"/>
  </w:num>
  <w:num w:numId="22">
    <w:abstractNumId w:val="41"/>
  </w:num>
  <w:num w:numId="23">
    <w:abstractNumId w:val="54"/>
  </w:num>
  <w:num w:numId="24">
    <w:abstractNumId w:val="47"/>
  </w:num>
  <w:num w:numId="25">
    <w:abstractNumId w:val="30"/>
  </w:num>
  <w:num w:numId="26">
    <w:abstractNumId w:val="3"/>
  </w:num>
  <w:num w:numId="27">
    <w:abstractNumId w:val="64"/>
  </w:num>
  <w:num w:numId="28">
    <w:abstractNumId w:val="67"/>
  </w:num>
  <w:num w:numId="29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9"/>
  </w:num>
  <w:num w:numId="32">
    <w:abstractNumId w:val="71"/>
  </w:num>
  <w:num w:numId="33">
    <w:abstractNumId w:val="69"/>
  </w:num>
  <w:num w:numId="34">
    <w:abstractNumId w:val="49"/>
  </w:num>
  <w:num w:numId="35">
    <w:abstractNumId w:val="35"/>
  </w:num>
  <w:num w:numId="36">
    <w:abstractNumId w:val="63"/>
  </w:num>
  <w:num w:numId="37">
    <w:abstractNumId w:val="26"/>
  </w:num>
  <w:num w:numId="38">
    <w:abstractNumId w:val="40"/>
  </w:num>
  <w:num w:numId="39">
    <w:abstractNumId w:val="18"/>
  </w:num>
  <w:num w:numId="40">
    <w:abstractNumId w:val="45"/>
  </w:num>
  <w:num w:numId="41">
    <w:abstractNumId w:val="82"/>
  </w:num>
  <w:num w:numId="42">
    <w:abstractNumId w:val="10"/>
  </w:num>
  <w:num w:numId="43">
    <w:abstractNumId w:val="39"/>
  </w:num>
  <w:num w:numId="44">
    <w:abstractNumId w:val="8"/>
  </w:num>
  <w:num w:numId="45">
    <w:abstractNumId w:val="37"/>
  </w:num>
  <w:num w:numId="46">
    <w:abstractNumId w:val="15"/>
  </w:num>
  <w:num w:numId="47">
    <w:abstractNumId w:val="57"/>
  </w:num>
  <w:num w:numId="48">
    <w:abstractNumId w:val="32"/>
  </w:num>
  <w:num w:numId="49">
    <w:abstractNumId w:val="28"/>
  </w:num>
  <w:num w:numId="50">
    <w:abstractNumId w:val="68"/>
  </w:num>
  <w:num w:numId="51">
    <w:abstractNumId w:val="51"/>
  </w:num>
  <w:num w:numId="52">
    <w:abstractNumId w:val="46"/>
  </w:num>
  <w:num w:numId="53">
    <w:abstractNumId w:val="11"/>
  </w:num>
  <w:num w:numId="54">
    <w:abstractNumId w:val="31"/>
  </w:num>
  <w:num w:numId="55">
    <w:abstractNumId w:val="43"/>
  </w:num>
  <w:num w:numId="56">
    <w:abstractNumId w:val="61"/>
  </w:num>
  <w:num w:numId="57">
    <w:abstractNumId w:val="77"/>
  </w:num>
  <w:num w:numId="58">
    <w:abstractNumId w:val="72"/>
  </w:num>
  <w:num w:numId="59">
    <w:abstractNumId w:val="36"/>
  </w:num>
  <w:num w:numId="60">
    <w:abstractNumId w:val="38"/>
  </w:num>
  <w:num w:numId="61">
    <w:abstractNumId w:val="80"/>
  </w:num>
  <w:num w:numId="62">
    <w:abstractNumId w:val="24"/>
  </w:num>
  <w:num w:numId="63">
    <w:abstractNumId w:val="33"/>
  </w:num>
  <w:num w:numId="64">
    <w:abstractNumId w:val="25"/>
  </w:num>
  <w:num w:numId="65">
    <w:abstractNumId w:val="44"/>
  </w:num>
  <w:num w:numId="66">
    <w:abstractNumId w:val="79"/>
  </w:num>
  <w:num w:numId="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2"/>
  </w:num>
  <w:num w:numId="69">
    <w:abstractNumId w:val="16"/>
  </w:num>
  <w:num w:numId="70">
    <w:abstractNumId w:val="62"/>
  </w:num>
  <w:num w:numId="71">
    <w:abstractNumId w:val="75"/>
  </w:num>
  <w:num w:numId="72">
    <w:abstractNumId w:val="60"/>
  </w:num>
  <w:num w:numId="73">
    <w:abstractNumId w:val="50"/>
  </w:num>
  <w:num w:numId="74">
    <w:abstractNumId w:val="21"/>
  </w:num>
  <w:num w:numId="75">
    <w:abstractNumId w:val="34"/>
  </w:num>
  <w:num w:numId="76">
    <w:abstractNumId w:val="19"/>
  </w:num>
  <w:num w:numId="77">
    <w:abstractNumId w:val="14"/>
  </w:num>
  <w:num w:numId="78">
    <w:abstractNumId w:val="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65C"/>
    <w:rsid w:val="000359C0"/>
    <w:rsid w:val="00036B61"/>
    <w:rsid w:val="0006139D"/>
    <w:rsid w:val="00081C91"/>
    <w:rsid w:val="000A0257"/>
    <w:rsid w:val="000B692B"/>
    <w:rsid w:val="000C0FA1"/>
    <w:rsid w:val="000C6D8E"/>
    <w:rsid w:val="000F065C"/>
    <w:rsid w:val="000F746A"/>
    <w:rsid w:val="00117547"/>
    <w:rsid w:val="00131511"/>
    <w:rsid w:val="001365D2"/>
    <w:rsid w:val="001544D7"/>
    <w:rsid w:val="00160846"/>
    <w:rsid w:val="001701A2"/>
    <w:rsid w:val="001875B4"/>
    <w:rsid w:val="001A29B0"/>
    <w:rsid w:val="001A4E7A"/>
    <w:rsid w:val="001D3F11"/>
    <w:rsid w:val="001F719E"/>
    <w:rsid w:val="002350BB"/>
    <w:rsid w:val="00265180"/>
    <w:rsid w:val="00276CDF"/>
    <w:rsid w:val="00283BFC"/>
    <w:rsid w:val="002A165F"/>
    <w:rsid w:val="002B6EDD"/>
    <w:rsid w:val="002C1AAA"/>
    <w:rsid w:val="002D78F0"/>
    <w:rsid w:val="002E1A88"/>
    <w:rsid w:val="00345FD8"/>
    <w:rsid w:val="00350B48"/>
    <w:rsid w:val="00350B49"/>
    <w:rsid w:val="00350EE2"/>
    <w:rsid w:val="00353AF9"/>
    <w:rsid w:val="00373D21"/>
    <w:rsid w:val="003A31C8"/>
    <w:rsid w:val="003A68AB"/>
    <w:rsid w:val="003B72F2"/>
    <w:rsid w:val="0041785F"/>
    <w:rsid w:val="00425783"/>
    <w:rsid w:val="004372C7"/>
    <w:rsid w:val="004565F0"/>
    <w:rsid w:val="00464259"/>
    <w:rsid w:val="00486E54"/>
    <w:rsid w:val="004B31C6"/>
    <w:rsid w:val="004E0492"/>
    <w:rsid w:val="004E72CC"/>
    <w:rsid w:val="00513AC9"/>
    <w:rsid w:val="005251A1"/>
    <w:rsid w:val="00556CEB"/>
    <w:rsid w:val="00571371"/>
    <w:rsid w:val="00580CFB"/>
    <w:rsid w:val="005A699C"/>
    <w:rsid w:val="005E17B1"/>
    <w:rsid w:val="005F167D"/>
    <w:rsid w:val="005F645F"/>
    <w:rsid w:val="006238D9"/>
    <w:rsid w:val="00630EBC"/>
    <w:rsid w:val="006367E5"/>
    <w:rsid w:val="00642BCA"/>
    <w:rsid w:val="00646FC7"/>
    <w:rsid w:val="006578AB"/>
    <w:rsid w:val="00660988"/>
    <w:rsid w:val="006633AA"/>
    <w:rsid w:val="0068321E"/>
    <w:rsid w:val="006852FE"/>
    <w:rsid w:val="006A3E20"/>
    <w:rsid w:val="006E1207"/>
    <w:rsid w:val="006E4BDF"/>
    <w:rsid w:val="006F6610"/>
    <w:rsid w:val="007506E5"/>
    <w:rsid w:val="007F6764"/>
    <w:rsid w:val="00820753"/>
    <w:rsid w:val="0085396A"/>
    <w:rsid w:val="00853C4C"/>
    <w:rsid w:val="008E3369"/>
    <w:rsid w:val="00996ACC"/>
    <w:rsid w:val="009B17FE"/>
    <w:rsid w:val="009D25D6"/>
    <w:rsid w:val="009F380B"/>
    <w:rsid w:val="00A047D3"/>
    <w:rsid w:val="00A23038"/>
    <w:rsid w:val="00A56C95"/>
    <w:rsid w:val="00AD2C9D"/>
    <w:rsid w:val="00B523A6"/>
    <w:rsid w:val="00B878CD"/>
    <w:rsid w:val="00B944E7"/>
    <w:rsid w:val="00BB0EB6"/>
    <w:rsid w:val="00BC6200"/>
    <w:rsid w:val="00BD6143"/>
    <w:rsid w:val="00BE1B29"/>
    <w:rsid w:val="00C22B6A"/>
    <w:rsid w:val="00C51DA0"/>
    <w:rsid w:val="00C55A17"/>
    <w:rsid w:val="00C70A26"/>
    <w:rsid w:val="00C72951"/>
    <w:rsid w:val="00C75DCA"/>
    <w:rsid w:val="00C93A6B"/>
    <w:rsid w:val="00CA287F"/>
    <w:rsid w:val="00CA7715"/>
    <w:rsid w:val="00CB01BC"/>
    <w:rsid w:val="00D56015"/>
    <w:rsid w:val="00D67C94"/>
    <w:rsid w:val="00D73A4E"/>
    <w:rsid w:val="00D73FC3"/>
    <w:rsid w:val="00D900F6"/>
    <w:rsid w:val="00D96611"/>
    <w:rsid w:val="00DA4325"/>
    <w:rsid w:val="00DC0A39"/>
    <w:rsid w:val="00DD3761"/>
    <w:rsid w:val="00DE32FD"/>
    <w:rsid w:val="00DF13AF"/>
    <w:rsid w:val="00E0506B"/>
    <w:rsid w:val="00E5030C"/>
    <w:rsid w:val="00E551B7"/>
    <w:rsid w:val="00E558B1"/>
    <w:rsid w:val="00E57ED5"/>
    <w:rsid w:val="00E70AE3"/>
    <w:rsid w:val="00E92534"/>
    <w:rsid w:val="00E96D3E"/>
    <w:rsid w:val="00EA5B46"/>
    <w:rsid w:val="00ED3AC5"/>
    <w:rsid w:val="00EF4D34"/>
    <w:rsid w:val="00F20DCC"/>
    <w:rsid w:val="00F25B06"/>
    <w:rsid w:val="00F308F4"/>
    <w:rsid w:val="00F534A0"/>
    <w:rsid w:val="00F85B9B"/>
    <w:rsid w:val="00FA0241"/>
    <w:rsid w:val="00FB3F66"/>
    <w:rsid w:val="00FB5C9F"/>
    <w:rsid w:val="00FB7C3F"/>
    <w:rsid w:val="00FD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A587F"/>
  <w15:chartTrackingRefBased/>
  <w15:docId w15:val="{371585B6-D2A9-49AB-B6CF-04DA7BDB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F065C"/>
    <w:pPr>
      <w:keepNext/>
      <w:suppressAutoHyphens/>
      <w:spacing w:after="0" w:line="360" w:lineRule="auto"/>
      <w:ind w:left="720"/>
      <w:outlineLvl w:val="0"/>
    </w:pPr>
    <w:rPr>
      <w:rFonts w:ascii="Arial" w:eastAsia="Times New Roman" w:hAnsi="Arial" w:cs="Arial"/>
      <w:bCs/>
      <w:i/>
      <w:iCs/>
      <w:sz w:val="24"/>
      <w:szCs w:val="20"/>
      <w:lang w:eastAsia="ar-SA"/>
    </w:rPr>
  </w:style>
  <w:style w:type="paragraph" w:styleId="Nagwek2">
    <w:name w:val="heading 2"/>
    <w:basedOn w:val="Nagwek10"/>
    <w:next w:val="Tekstpodstawowy"/>
    <w:link w:val="Nagwek2Znak"/>
    <w:qFormat/>
    <w:rsid w:val="00820753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link w:val="Nagwek3Znak"/>
    <w:qFormat/>
    <w:rsid w:val="00820753"/>
    <w:pPr>
      <w:tabs>
        <w:tab w:val="num" w:pos="720"/>
      </w:tabs>
      <w:spacing w:before="140"/>
      <w:ind w:left="720" w:hanging="720"/>
      <w:outlineLvl w:val="2"/>
    </w:pPr>
    <w:rPr>
      <w:b/>
      <w:bCs/>
      <w:color w:val="808080"/>
    </w:rPr>
  </w:style>
  <w:style w:type="paragraph" w:styleId="Nagwek5">
    <w:name w:val="heading 5"/>
    <w:basedOn w:val="Nagwek10"/>
    <w:next w:val="Tekstpodstawowy"/>
    <w:link w:val="Nagwek5Znak"/>
    <w:qFormat/>
    <w:rsid w:val="00820753"/>
    <w:pPr>
      <w:tabs>
        <w:tab w:val="num" w:pos="1008"/>
      </w:tabs>
      <w:spacing w:before="120" w:after="60"/>
      <w:ind w:left="1008" w:hanging="1008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065C"/>
    <w:rPr>
      <w:rFonts w:ascii="Arial" w:eastAsia="Times New Roman" w:hAnsi="Arial" w:cs="Arial"/>
      <w:bCs/>
      <w:i/>
      <w:iCs/>
      <w:sz w:val="24"/>
      <w:szCs w:val="20"/>
      <w:lang w:eastAsia="ar-SA"/>
    </w:rPr>
  </w:style>
  <w:style w:type="numbering" w:customStyle="1" w:styleId="Bezlisty1">
    <w:name w:val="Bez listy1"/>
    <w:next w:val="Bezlisty"/>
    <w:semiHidden/>
    <w:unhideWhenUsed/>
    <w:rsid w:val="000F065C"/>
  </w:style>
  <w:style w:type="character" w:styleId="Hipercze">
    <w:name w:val="Hyperlink"/>
    <w:rsid w:val="000F065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F065C"/>
    <w:pPr>
      <w:suppressAutoHyphens/>
      <w:spacing w:after="0" w:line="240" w:lineRule="auto"/>
      <w:ind w:right="-483"/>
      <w:jc w:val="both"/>
    </w:pPr>
    <w:rPr>
      <w:rFonts w:ascii="Arial" w:eastAsia="Times New Roman" w:hAnsi="Arial" w:cs="Arial"/>
      <w:bCs/>
      <w:color w:val="FF660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F065C"/>
    <w:rPr>
      <w:rFonts w:ascii="Arial" w:eastAsia="Times New Roman" w:hAnsi="Arial" w:cs="Arial"/>
      <w:bCs/>
      <w:color w:val="FF6600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0F065C"/>
    <w:pPr>
      <w:suppressAutoHyphens/>
      <w:spacing w:after="0" w:line="240" w:lineRule="auto"/>
      <w:ind w:left="284" w:right="-483" w:hanging="284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0F065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bCs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0F065C"/>
    <w:rPr>
      <w:rFonts w:ascii="Arial" w:eastAsia="Times New Roman" w:hAnsi="Arial" w:cs="Arial"/>
      <w:bCs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0F065C"/>
    <w:pPr>
      <w:suppressAutoHyphens/>
      <w:spacing w:after="0" w:line="240" w:lineRule="auto"/>
    </w:pPr>
    <w:rPr>
      <w:rFonts w:ascii="Arial" w:eastAsia="Times New Roman" w:hAnsi="Arial" w:cs="Arial"/>
      <w:bCs/>
      <w:sz w:val="20"/>
      <w:szCs w:val="24"/>
      <w:lang w:val="en-GB"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0F065C"/>
    <w:pPr>
      <w:suppressAutoHyphens/>
      <w:spacing w:after="0" w:line="240" w:lineRule="auto"/>
      <w:ind w:left="708"/>
    </w:pPr>
    <w:rPr>
      <w:rFonts w:ascii="Arial" w:eastAsia="Times New Roman" w:hAnsi="Arial" w:cs="Arial"/>
      <w:bCs/>
      <w:sz w:val="24"/>
      <w:szCs w:val="24"/>
      <w:lang w:eastAsia="ar-SA"/>
    </w:rPr>
  </w:style>
  <w:style w:type="character" w:styleId="Numerstrony">
    <w:name w:val="page number"/>
    <w:basedOn w:val="Domylnaczcionkaakapitu"/>
    <w:rsid w:val="000F065C"/>
  </w:style>
  <w:style w:type="character" w:styleId="Pogrubienie">
    <w:name w:val="Strong"/>
    <w:basedOn w:val="Domylnaczcionkaakapitu"/>
    <w:qFormat/>
    <w:rsid w:val="000F065C"/>
    <w:rPr>
      <w:b/>
      <w:bCs/>
    </w:rPr>
  </w:style>
  <w:style w:type="paragraph" w:styleId="Nagwek">
    <w:name w:val="header"/>
    <w:basedOn w:val="Normalny"/>
    <w:link w:val="NagwekZnak"/>
    <w:unhideWhenUsed/>
    <w:rsid w:val="000F0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065C"/>
  </w:style>
  <w:style w:type="character" w:styleId="Nierozpoznanawzmianka">
    <w:name w:val="Unresolved Mention"/>
    <w:basedOn w:val="Domylnaczcionkaakapitu"/>
    <w:uiPriority w:val="99"/>
    <w:semiHidden/>
    <w:unhideWhenUsed/>
    <w:rsid w:val="00FB7C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820753"/>
    <w:rPr>
      <w:rFonts w:ascii="Liberation Sans" w:eastAsia="Microsoft YaHei" w:hAnsi="Liberation Sans" w:cs="Mangal"/>
      <w:b/>
      <w:bCs/>
      <w:kern w:val="1"/>
      <w:sz w:val="32"/>
      <w:szCs w:val="32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820753"/>
    <w:rPr>
      <w:rFonts w:ascii="Liberation Sans" w:eastAsia="Microsoft YaHei" w:hAnsi="Liberation Sans" w:cs="Mangal"/>
      <w:b/>
      <w:bCs/>
      <w:color w:val="808080"/>
      <w:kern w:val="1"/>
      <w:sz w:val="28"/>
      <w:szCs w:val="28"/>
      <w:lang w:eastAsia="zh-CN" w:bidi="hi-IN"/>
    </w:rPr>
  </w:style>
  <w:style w:type="character" w:customStyle="1" w:styleId="Nagwek5Znak">
    <w:name w:val="Nagłówek 5 Znak"/>
    <w:basedOn w:val="Domylnaczcionkaakapitu"/>
    <w:link w:val="Nagwek5"/>
    <w:rsid w:val="00820753"/>
    <w:rPr>
      <w:rFonts w:ascii="Liberation Sans" w:eastAsia="Microsoft YaHei" w:hAnsi="Liberation Sans" w:cs="Mangal"/>
      <w:b/>
      <w:bCs/>
      <w:kern w:val="1"/>
      <w:sz w:val="24"/>
      <w:szCs w:val="24"/>
      <w:lang w:eastAsia="zh-CN" w:bidi="hi-IN"/>
    </w:rPr>
  </w:style>
  <w:style w:type="character" w:customStyle="1" w:styleId="Znakiwypunktowania">
    <w:name w:val="Znaki wypunktowania"/>
    <w:rsid w:val="00820753"/>
    <w:rPr>
      <w:rFonts w:ascii="OpenSymbol" w:eastAsia="OpenSymbol" w:hAnsi="OpenSymbol" w:cs="OpenSymbol"/>
    </w:rPr>
  </w:style>
  <w:style w:type="character" w:styleId="Uwydatnienie">
    <w:name w:val="Emphasis"/>
    <w:uiPriority w:val="20"/>
    <w:qFormat/>
    <w:rsid w:val="00820753"/>
    <w:rPr>
      <w:i/>
      <w:iCs/>
    </w:rPr>
  </w:style>
  <w:style w:type="character" w:customStyle="1" w:styleId="Znakinumeracji">
    <w:name w:val="Znaki numeracji"/>
    <w:rsid w:val="00820753"/>
  </w:style>
  <w:style w:type="character" w:customStyle="1" w:styleId="Znakiprzypiswdolnych">
    <w:name w:val="Znaki przypisów dolnych"/>
    <w:rsid w:val="00820753"/>
  </w:style>
  <w:style w:type="character" w:styleId="Odwoanieprzypisudolnego">
    <w:name w:val="footnote reference"/>
    <w:rsid w:val="00820753"/>
    <w:rPr>
      <w:vertAlign w:val="superscript"/>
    </w:rPr>
  </w:style>
  <w:style w:type="character" w:styleId="Odwoanieprzypisukocowego">
    <w:name w:val="endnote reference"/>
    <w:rsid w:val="00820753"/>
    <w:rPr>
      <w:vertAlign w:val="superscript"/>
    </w:rPr>
  </w:style>
  <w:style w:type="character" w:customStyle="1" w:styleId="Znakiprzypiswkocowych">
    <w:name w:val="Znaki przypisów końcowych"/>
    <w:rsid w:val="00820753"/>
  </w:style>
  <w:style w:type="paragraph" w:customStyle="1" w:styleId="Nagwek10">
    <w:name w:val="Nagłówek1"/>
    <w:basedOn w:val="Normalny"/>
    <w:next w:val="Tekstpodstawowy"/>
    <w:rsid w:val="00820753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styleId="Lista">
    <w:name w:val="List"/>
    <w:basedOn w:val="Tekstpodstawowy"/>
    <w:rsid w:val="00820753"/>
    <w:pPr>
      <w:widowControl w:val="0"/>
      <w:spacing w:after="140" w:line="288" w:lineRule="auto"/>
      <w:ind w:right="0"/>
      <w:jc w:val="left"/>
    </w:pPr>
    <w:rPr>
      <w:rFonts w:ascii="Liberation Serif" w:eastAsia="SimSun" w:hAnsi="Liberation Serif" w:cs="Mangal"/>
      <w:bCs w:val="0"/>
      <w:color w:val="auto"/>
      <w:kern w:val="1"/>
      <w:lang w:eastAsia="zh-CN" w:bidi="hi-IN"/>
    </w:rPr>
  </w:style>
  <w:style w:type="paragraph" w:styleId="Legenda">
    <w:name w:val="caption"/>
    <w:basedOn w:val="Normalny"/>
    <w:qFormat/>
    <w:rsid w:val="00820753"/>
    <w:pPr>
      <w:widowControl w:val="0"/>
      <w:suppressLineNumbers/>
      <w:suppressAutoHyphens/>
      <w:spacing w:before="120" w:after="120" w:line="240" w:lineRule="auto"/>
    </w:pPr>
    <w:rPr>
      <w:rFonts w:ascii="Liberation Serif" w:eastAsia="SimSun" w:hAnsi="Liberation Serif" w:cs="Mangal"/>
      <w:i/>
      <w:iCs/>
      <w:kern w:val="1"/>
      <w:sz w:val="24"/>
      <w:szCs w:val="24"/>
      <w:lang w:eastAsia="zh-CN" w:bidi="hi-IN"/>
    </w:rPr>
  </w:style>
  <w:style w:type="paragraph" w:customStyle="1" w:styleId="Indeks">
    <w:name w:val="Indeks"/>
    <w:basedOn w:val="Normalny"/>
    <w:rsid w:val="00820753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820753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Cytaty">
    <w:name w:val="Cytaty"/>
    <w:basedOn w:val="Normalny"/>
    <w:rsid w:val="00820753"/>
    <w:pPr>
      <w:widowControl w:val="0"/>
      <w:suppressAutoHyphens/>
      <w:spacing w:after="283" w:line="240" w:lineRule="auto"/>
      <w:ind w:left="567" w:right="567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ytu">
    <w:name w:val="Title"/>
    <w:basedOn w:val="Nagwek10"/>
    <w:next w:val="Tekstpodstawowy"/>
    <w:link w:val="TytuZnak"/>
    <w:qFormat/>
    <w:rsid w:val="00820753"/>
    <w:pPr>
      <w:jc w:val="center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820753"/>
    <w:rPr>
      <w:rFonts w:ascii="Liberation Sans" w:eastAsia="Microsoft YaHei" w:hAnsi="Liberation Sans" w:cs="Mangal"/>
      <w:b/>
      <w:bCs/>
      <w:kern w:val="1"/>
      <w:sz w:val="56"/>
      <w:szCs w:val="56"/>
      <w:lang w:eastAsia="zh-CN" w:bidi="hi-IN"/>
    </w:rPr>
  </w:style>
  <w:style w:type="paragraph" w:styleId="Podtytu">
    <w:name w:val="Subtitle"/>
    <w:basedOn w:val="Nagwek10"/>
    <w:next w:val="Tekstpodstawowy"/>
    <w:link w:val="PodtytuZnak"/>
    <w:qFormat/>
    <w:rsid w:val="00820753"/>
    <w:pPr>
      <w:spacing w:before="60"/>
      <w:jc w:val="center"/>
    </w:pPr>
    <w:rPr>
      <w:sz w:val="36"/>
      <w:szCs w:val="36"/>
    </w:rPr>
  </w:style>
  <w:style w:type="character" w:customStyle="1" w:styleId="PodtytuZnak">
    <w:name w:val="Podtytuł Znak"/>
    <w:basedOn w:val="Domylnaczcionkaakapitu"/>
    <w:link w:val="Podtytu"/>
    <w:rsid w:val="00820753"/>
    <w:rPr>
      <w:rFonts w:ascii="Liberation Sans" w:eastAsia="Microsoft YaHei" w:hAnsi="Liberation Sans" w:cs="Mangal"/>
      <w:kern w:val="1"/>
      <w:sz w:val="36"/>
      <w:szCs w:val="36"/>
      <w:lang w:eastAsia="zh-CN" w:bidi="hi-IN"/>
    </w:rPr>
  </w:style>
  <w:style w:type="paragraph" w:customStyle="1" w:styleId="Nagwektabeli">
    <w:name w:val="Nagłówek tabeli"/>
    <w:basedOn w:val="Zawartotabeli"/>
    <w:rsid w:val="00820753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rsid w:val="00820753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0753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wcity21">
    <w:name w:val="Tekst podstawowy wcięty 21"/>
    <w:basedOn w:val="Normalny"/>
    <w:rsid w:val="00820753"/>
    <w:pPr>
      <w:widowControl w:val="0"/>
      <w:suppressAutoHyphens/>
      <w:spacing w:after="120" w:line="480" w:lineRule="auto"/>
      <w:ind w:left="283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820753"/>
    <w:pPr>
      <w:widowControl w:val="0"/>
      <w:suppressLineNumbers/>
      <w:suppressAutoHyphens/>
      <w:spacing w:after="0" w:line="240" w:lineRule="auto"/>
      <w:ind w:left="339" w:hanging="339"/>
    </w:pPr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820753"/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paragraph" w:styleId="Tekstprzypisukocowego">
    <w:name w:val="endnote text"/>
    <w:basedOn w:val="Normalny"/>
    <w:link w:val="TekstprzypisukocowegoZnak"/>
    <w:rsid w:val="0082075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0"/>
      <w:szCs w:val="18"/>
      <w:lang w:val="x-none" w:eastAsia="zh-C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20753"/>
    <w:rPr>
      <w:rFonts w:ascii="Liberation Serif" w:eastAsia="SimSun" w:hAnsi="Liberation Serif" w:cs="Mangal"/>
      <w:kern w:val="1"/>
      <w:sz w:val="20"/>
      <w:szCs w:val="18"/>
      <w:lang w:val="x-none" w:eastAsia="zh-CN" w:bidi="hi-IN"/>
    </w:rPr>
  </w:style>
  <w:style w:type="paragraph" w:customStyle="1" w:styleId="Standard">
    <w:name w:val="Standard"/>
    <w:qFormat/>
    <w:rsid w:val="0082075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820753"/>
    <w:rPr>
      <w:b/>
      <w:bCs/>
    </w:rPr>
  </w:style>
  <w:style w:type="paragraph" w:styleId="Tekstdymka">
    <w:name w:val="Balloon Text"/>
    <w:basedOn w:val="Normalny"/>
    <w:link w:val="TekstdymkaZnak"/>
    <w:rsid w:val="00820753"/>
    <w:pPr>
      <w:widowControl w:val="0"/>
      <w:suppressAutoHyphens/>
      <w:spacing w:after="0" w:line="240" w:lineRule="auto"/>
    </w:pPr>
    <w:rPr>
      <w:rFonts w:ascii="Segoe UI" w:eastAsia="SimSun" w:hAnsi="Segoe UI" w:cs="Mangal"/>
      <w:kern w:val="1"/>
      <w:sz w:val="18"/>
      <w:szCs w:val="16"/>
      <w:lang w:val="x-none" w:eastAsia="zh-CN" w:bidi="hi-IN"/>
    </w:rPr>
  </w:style>
  <w:style w:type="character" w:customStyle="1" w:styleId="TekstdymkaZnak">
    <w:name w:val="Tekst dymka Znak"/>
    <w:basedOn w:val="Domylnaczcionkaakapitu"/>
    <w:link w:val="Tekstdymka"/>
    <w:rsid w:val="00820753"/>
    <w:rPr>
      <w:rFonts w:ascii="Segoe UI" w:eastAsia="SimSun" w:hAnsi="Segoe UI" w:cs="Mangal"/>
      <w:kern w:val="1"/>
      <w:sz w:val="18"/>
      <w:szCs w:val="16"/>
      <w:lang w:val="x-none" w:eastAsia="zh-CN" w:bidi="hi-IN"/>
    </w:rPr>
  </w:style>
  <w:style w:type="character" w:customStyle="1" w:styleId="alb">
    <w:name w:val="a_lb"/>
    <w:rsid w:val="00820753"/>
  </w:style>
  <w:style w:type="paragraph" w:customStyle="1" w:styleId="text-justify">
    <w:name w:val="text-justify"/>
    <w:basedOn w:val="Normalny"/>
    <w:rsid w:val="00820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dwoanieprzypisudolnego1">
    <w:name w:val="Odwołanie przypisu dolnego1"/>
    <w:rsid w:val="00820753"/>
    <w:rPr>
      <w:vertAlign w:val="superscript"/>
    </w:rPr>
  </w:style>
  <w:style w:type="table" w:styleId="Tabela-Siatka">
    <w:name w:val="Table Grid"/>
    <w:basedOn w:val="Standardowy"/>
    <w:uiPriority w:val="59"/>
    <w:rsid w:val="0082075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82075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2075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0"/>
      <w:szCs w:val="18"/>
      <w:lang w:val="x-none"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rsid w:val="00820753"/>
    <w:rPr>
      <w:rFonts w:ascii="Liberation Serif" w:eastAsia="SimSun" w:hAnsi="Liberation Serif" w:cs="Mangal"/>
      <w:kern w:val="1"/>
      <w:sz w:val="20"/>
      <w:szCs w:val="18"/>
      <w:lang w:val="x-none"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8207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20753"/>
    <w:rPr>
      <w:rFonts w:ascii="Liberation Serif" w:eastAsia="SimSun" w:hAnsi="Liberation Serif" w:cs="Mangal"/>
      <w:b/>
      <w:bCs/>
      <w:kern w:val="1"/>
      <w:sz w:val="20"/>
      <w:szCs w:val="18"/>
      <w:lang w:val="x-none" w:eastAsia="zh-CN" w:bidi="hi-IN"/>
    </w:rPr>
  </w:style>
  <w:style w:type="paragraph" w:customStyle="1" w:styleId="stron">
    <w:name w:val="ść stron"/>
    <w:rsid w:val="00820753"/>
    <w:pPr>
      <w:suppressAutoHyphens/>
      <w:spacing w:after="0" w:line="240" w:lineRule="auto"/>
    </w:pPr>
    <w:rPr>
      <w:rFonts w:ascii="Times New Roman" w:eastAsia="Times New Roman" w:hAnsi="Times New Roman" w:cs="Times New Roman"/>
      <w:spacing w:val="-1"/>
      <w:kern w:val="2"/>
      <w:sz w:val="24"/>
      <w:szCs w:val="20"/>
      <w:lang w:val="en-US" w:eastAsia="zh-CN"/>
    </w:rPr>
  </w:style>
  <w:style w:type="character" w:customStyle="1" w:styleId="AkapitzlistZnak">
    <w:name w:val="Akapit z listą Znak"/>
    <w:link w:val="Akapitzlist"/>
    <w:uiPriority w:val="34"/>
    <w:locked/>
    <w:rsid w:val="00820753"/>
    <w:rPr>
      <w:rFonts w:ascii="Arial" w:eastAsia="Times New Roman" w:hAnsi="Arial" w:cs="Arial"/>
      <w:bCs/>
      <w:sz w:val="24"/>
      <w:szCs w:val="24"/>
      <w:lang w:eastAsia="ar-SA"/>
    </w:rPr>
  </w:style>
  <w:style w:type="numbering" w:customStyle="1" w:styleId="WW8Num41">
    <w:name w:val="WW8Num41"/>
    <w:rsid w:val="00820753"/>
    <w:pPr>
      <w:numPr>
        <w:numId w:val="27"/>
      </w:numPr>
    </w:pPr>
  </w:style>
  <w:style w:type="numbering" w:customStyle="1" w:styleId="WW8Num22">
    <w:name w:val="WW8Num22"/>
    <w:rsid w:val="00820753"/>
    <w:pPr>
      <w:numPr>
        <w:numId w:val="28"/>
      </w:numPr>
    </w:pPr>
  </w:style>
  <w:style w:type="paragraph" w:customStyle="1" w:styleId="Tekstpodstawowy21">
    <w:name w:val="Tekst podstawowy 21"/>
    <w:basedOn w:val="Normalny"/>
    <w:rsid w:val="00820753"/>
    <w:pPr>
      <w:widowControl w:val="0"/>
      <w:suppressAutoHyphens/>
      <w:spacing w:after="0" w:line="100" w:lineRule="atLeast"/>
      <w:jc w:val="both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Tekstpodstawowy31">
    <w:name w:val="Tekst podstawowy 31"/>
    <w:basedOn w:val="Normalny"/>
    <w:rsid w:val="00820753"/>
    <w:pPr>
      <w:widowControl w:val="0"/>
      <w:suppressAutoHyphens/>
      <w:spacing w:after="120" w:line="240" w:lineRule="auto"/>
    </w:pPr>
    <w:rPr>
      <w:rFonts w:ascii="Times New Roman" w:eastAsia="Arial Unicode MS" w:hAnsi="Times New Roman" w:cs="Calibri"/>
      <w:sz w:val="16"/>
      <w:szCs w:val="16"/>
      <w:lang w:eastAsia="zh-CN"/>
    </w:rPr>
  </w:style>
  <w:style w:type="character" w:customStyle="1" w:styleId="TekstkomentarzaZnak1">
    <w:name w:val="Tekst komentarza Znak1"/>
    <w:uiPriority w:val="99"/>
    <w:semiHidden/>
    <w:rsid w:val="00820753"/>
    <w:rPr>
      <w:rFonts w:eastAsia="SimSun" w:cs="Mangal"/>
      <w:kern w:val="1"/>
      <w:szCs w:val="18"/>
      <w:lang w:eastAsia="hi-IN" w:bidi="hi-IN"/>
    </w:rPr>
  </w:style>
  <w:style w:type="character" w:customStyle="1" w:styleId="changed-paragraph">
    <w:name w:val="changed-paragraph"/>
    <w:rsid w:val="00820753"/>
  </w:style>
  <w:style w:type="paragraph" w:customStyle="1" w:styleId="Default">
    <w:name w:val="Default"/>
    <w:rsid w:val="00DE32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26518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Bezodstpw">
    <w:name w:val="No Spacing"/>
    <w:basedOn w:val="Normalny"/>
    <w:qFormat/>
    <w:rsid w:val="00265180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CA03B-1FAA-42B1-8573-C5C16F8A5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Zaworska</dc:creator>
  <cp:keywords/>
  <dc:description/>
  <cp:lastModifiedBy>Kinga Zaworska</cp:lastModifiedBy>
  <cp:revision>2</cp:revision>
  <cp:lastPrinted>2019-10-25T07:26:00Z</cp:lastPrinted>
  <dcterms:created xsi:type="dcterms:W3CDTF">2019-10-25T12:12:00Z</dcterms:created>
  <dcterms:modified xsi:type="dcterms:W3CDTF">2019-10-25T12:12:00Z</dcterms:modified>
</cp:coreProperties>
</file>