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753" w:rsidRPr="005F167D" w:rsidRDefault="00820753" w:rsidP="002E1A88">
      <w:pPr>
        <w:widowControl w:val="0"/>
        <w:suppressLineNumbers/>
        <w:suppressAutoHyphens/>
        <w:spacing w:after="0" w:line="276" w:lineRule="auto"/>
        <w:jc w:val="right"/>
        <w:rPr>
          <w:rFonts w:eastAsia="SimSun" w:cstheme="minorHAnsi"/>
          <w:b/>
          <w:bCs/>
          <w:kern w:val="1"/>
          <w:lang w:eastAsia="zh-CN" w:bidi="hi-IN"/>
        </w:rPr>
      </w:pPr>
      <w:r w:rsidRPr="005F167D">
        <w:rPr>
          <w:rFonts w:eastAsia="SimSun" w:cstheme="minorHAnsi"/>
          <w:b/>
          <w:bCs/>
          <w:kern w:val="1"/>
          <w:lang w:eastAsia="zh-CN" w:bidi="hi-IN"/>
        </w:rPr>
        <w:t>Załącznik nr 1 do SIWZ</w:t>
      </w:r>
    </w:p>
    <w:p w:rsidR="00820753" w:rsidRPr="00CF51BC" w:rsidRDefault="00820753" w:rsidP="002E1A88">
      <w:pPr>
        <w:widowControl w:val="0"/>
        <w:suppressAutoHyphens/>
        <w:spacing w:after="0" w:line="276" w:lineRule="auto"/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</w:pP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>…................................................</w:t>
      </w: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</w: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</w: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  <w:t xml:space="preserve">     </w:t>
      </w: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  <w:t xml:space="preserve">        </w:t>
      </w:r>
    </w:p>
    <w:p w:rsidR="00820753" w:rsidRPr="00CF51BC" w:rsidRDefault="00820753" w:rsidP="002E1A88">
      <w:pPr>
        <w:widowControl w:val="0"/>
        <w:suppressAutoHyphens/>
        <w:spacing w:after="0" w:line="276" w:lineRule="auto"/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</w:pP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>…................................................</w:t>
      </w:r>
      <w:r w:rsidR="00513AC9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 xml:space="preserve"> </w:t>
      </w:r>
      <w:r w:rsidR="00513AC9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</w:r>
      <w:r w:rsidR="00513AC9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</w:r>
      <w:r w:rsidR="00513AC9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</w:r>
      <w:r w:rsidR="00513AC9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</w:r>
      <w:r w:rsidR="00513AC9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  <w:t xml:space="preserve">        ……………………………………...</w:t>
      </w:r>
    </w:p>
    <w:p w:rsidR="00820753" w:rsidRPr="00CF51BC" w:rsidRDefault="00820753" w:rsidP="002E1A88">
      <w:pPr>
        <w:widowControl w:val="0"/>
        <w:suppressAutoHyphens/>
        <w:spacing w:after="0" w:line="276" w:lineRule="auto"/>
        <w:rPr>
          <w:rFonts w:eastAsia="SimSun" w:cstheme="minorHAnsi"/>
          <w:kern w:val="1"/>
          <w:sz w:val="18"/>
          <w:szCs w:val="18"/>
          <w:lang w:eastAsia="zh-CN" w:bidi="hi-IN"/>
        </w:rPr>
      </w:pP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>…................................................</w:t>
      </w: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</w: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</w: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</w: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</w: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</w: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ab/>
      </w:r>
      <w:r w:rsidR="00513AC9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 xml:space="preserve">       </w:t>
      </w:r>
      <w:r w:rsidRPr="00CF51BC">
        <w:rPr>
          <w:rFonts w:eastAsia="SimSun" w:cstheme="minorHAnsi"/>
          <w:kern w:val="1"/>
          <w:sz w:val="18"/>
          <w:szCs w:val="18"/>
          <w:lang w:eastAsia="zh-CN" w:bidi="hi-IN"/>
        </w:rPr>
        <w:t>miejscowość i data</w:t>
      </w:r>
    </w:p>
    <w:p w:rsidR="00820753" w:rsidRPr="00CF51BC" w:rsidRDefault="00820753" w:rsidP="002E1A88">
      <w:pPr>
        <w:widowControl w:val="0"/>
        <w:suppressAutoHyphens/>
        <w:spacing w:after="0" w:line="276" w:lineRule="auto"/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</w:pPr>
      <w:r w:rsidRPr="00CF51BC">
        <w:rPr>
          <w:rFonts w:eastAsia="SimSun" w:cstheme="minorHAnsi"/>
          <w:kern w:val="1"/>
          <w:sz w:val="18"/>
          <w:szCs w:val="18"/>
          <w:lang w:eastAsia="zh-CN" w:bidi="hi-IN"/>
        </w:rPr>
        <w:t xml:space="preserve">     nazwa (firmy), adres wykonawcy</w:t>
      </w:r>
    </w:p>
    <w:p w:rsidR="00820753" w:rsidRPr="00CF51BC" w:rsidRDefault="00820753" w:rsidP="002E1A88">
      <w:pPr>
        <w:widowControl w:val="0"/>
        <w:suppressAutoHyphens/>
        <w:spacing w:after="0" w:line="276" w:lineRule="auto"/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</w:pP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>…................................................</w:t>
      </w:r>
    </w:p>
    <w:p w:rsidR="00820753" w:rsidRPr="00CF51BC" w:rsidRDefault="00820753" w:rsidP="002E1A88">
      <w:pPr>
        <w:widowControl w:val="0"/>
        <w:suppressAutoHyphens/>
        <w:spacing w:after="0" w:line="276" w:lineRule="auto"/>
        <w:rPr>
          <w:rFonts w:eastAsia="SimSun" w:cstheme="minorHAnsi"/>
          <w:kern w:val="1"/>
          <w:sz w:val="18"/>
          <w:szCs w:val="18"/>
          <w:lang w:eastAsia="zh-CN" w:bidi="hi-IN"/>
        </w:rPr>
      </w:pPr>
      <w:r w:rsidRPr="00CF51BC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>…................................................</w:t>
      </w:r>
    </w:p>
    <w:p w:rsidR="00820753" w:rsidRPr="00CF51BC" w:rsidRDefault="00820753" w:rsidP="002E1A88">
      <w:pPr>
        <w:widowControl w:val="0"/>
        <w:suppressAutoHyphens/>
        <w:spacing w:after="0" w:line="276" w:lineRule="auto"/>
        <w:rPr>
          <w:rFonts w:eastAsia="SimSun" w:cstheme="minorHAnsi"/>
          <w:kern w:val="1"/>
          <w:sz w:val="18"/>
          <w:szCs w:val="18"/>
          <w:lang w:eastAsia="zh-CN" w:bidi="hi-IN"/>
        </w:rPr>
      </w:pPr>
      <w:r w:rsidRPr="00CF51BC">
        <w:rPr>
          <w:rFonts w:eastAsia="SimSun" w:cstheme="minorHAnsi"/>
          <w:kern w:val="1"/>
          <w:sz w:val="18"/>
          <w:szCs w:val="18"/>
          <w:lang w:eastAsia="zh-CN" w:bidi="hi-IN"/>
        </w:rPr>
        <w:t xml:space="preserve">     telefon kontaktowy, adres e-mail</w:t>
      </w:r>
    </w:p>
    <w:p w:rsidR="00820753" w:rsidRPr="00CF51BC" w:rsidRDefault="00820753" w:rsidP="002E1A88">
      <w:pPr>
        <w:widowControl w:val="0"/>
        <w:suppressAutoHyphens/>
        <w:spacing w:after="0" w:line="276" w:lineRule="auto"/>
        <w:rPr>
          <w:rFonts w:eastAsia="SimSun" w:cstheme="minorHAnsi"/>
          <w:kern w:val="1"/>
          <w:sz w:val="18"/>
          <w:szCs w:val="18"/>
          <w:lang w:eastAsia="zh-CN" w:bidi="hi-IN"/>
        </w:rPr>
      </w:pPr>
    </w:p>
    <w:p w:rsidR="00820753" w:rsidRPr="00CF51BC" w:rsidRDefault="00820753" w:rsidP="002E1A88">
      <w:pPr>
        <w:widowControl w:val="0"/>
        <w:suppressAutoHyphens/>
        <w:spacing w:after="0" w:line="276" w:lineRule="auto"/>
        <w:rPr>
          <w:rFonts w:eastAsia="SimSun" w:cstheme="minorHAnsi"/>
          <w:b/>
          <w:bCs/>
          <w:kern w:val="1"/>
          <w:sz w:val="18"/>
          <w:szCs w:val="18"/>
          <w:lang w:eastAsia="zh-CN" w:bidi="hi-IN"/>
        </w:rPr>
      </w:pPr>
    </w:p>
    <w:p w:rsidR="00820753" w:rsidRPr="00CF51BC" w:rsidRDefault="00820753" w:rsidP="002E1A88">
      <w:pPr>
        <w:widowControl w:val="0"/>
        <w:suppressAutoHyphens/>
        <w:spacing w:after="0" w:line="276" w:lineRule="auto"/>
        <w:jc w:val="center"/>
        <w:rPr>
          <w:rFonts w:eastAsia="SimSun" w:cstheme="minorHAnsi"/>
          <w:b/>
          <w:bCs/>
          <w:kern w:val="1"/>
          <w:sz w:val="28"/>
          <w:szCs w:val="28"/>
          <w:lang w:eastAsia="zh-CN" w:bidi="hi-IN"/>
        </w:rPr>
      </w:pPr>
      <w:r w:rsidRPr="00CF51BC">
        <w:rPr>
          <w:rFonts w:eastAsia="SimSun" w:cstheme="minorHAnsi"/>
          <w:b/>
          <w:bCs/>
          <w:kern w:val="1"/>
          <w:sz w:val="28"/>
          <w:szCs w:val="28"/>
          <w:lang w:eastAsia="zh-CN" w:bidi="hi-IN"/>
        </w:rPr>
        <w:t>FORMULARZ OFERTOWY</w:t>
      </w:r>
    </w:p>
    <w:p w:rsidR="00820753" w:rsidRPr="00C75DCA" w:rsidRDefault="00820753" w:rsidP="002E1A88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lang w:eastAsia="zh-CN" w:bidi="hi-IN"/>
        </w:rPr>
      </w:pPr>
      <w:r w:rsidRPr="00C75DCA">
        <w:rPr>
          <w:rFonts w:eastAsia="SimSun" w:cstheme="minorHAnsi"/>
          <w:kern w:val="1"/>
          <w:lang w:eastAsia="zh-CN" w:bidi="hi-IN"/>
        </w:rPr>
        <w:t xml:space="preserve">Nawiązując do ogłoszonego przez Gminę </w:t>
      </w:r>
      <w:r w:rsidR="00513AC9" w:rsidRPr="00C75DCA">
        <w:rPr>
          <w:rFonts w:eastAsia="SimSun" w:cstheme="minorHAnsi"/>
          <w:kern w:val="1"/>
          <w:lang w:eastAsia="zh-CN" w:bidi="hi-IN"/>
        </w:rPr>
        <w:t>Sulęczyno</w:t>
      </w:r>
      <w:r w:rsidRPr="00C75DCA">
        <w:rPr>
          <w:rFonts w:eastAsia="SimSun" w:cstheme="minorHAnsi"/>
          <w:kern w:val="1"/>
          <w:lang w:eastAsia="zh-CN" w:bidi="hi-IN"/>
        </w:rPr>
        <w:t xml:space="preserve"> z siedzibą pod adresem </w:t>
      </w:r>
      <w:r w:rsidR="00513AC9" w:rsidRPr="00C75DCA">
        <w:rPr>
          <w:rFonts w:eastAsia="SimSun" w:cstheme="minorHAnsi"/>
          <w:kern w:val="1"/>
          <w:lang w:eastAsia="zh-CN" w:bidi="hi-IN"/>
        </w:rPr>
        <w:t>83-320 Sulęczyno, ul. kaszubska 26</w:t>
      </w:r>
      <w:r w:rsidRPr="00C75DCA">
        <w:rPr>
          <w:rFonts w:eastAsia="SimSun" w:cstheme="minorHAnsi"/>
          <w:kern w:val="1"/>
          <w:lang w:eastAsia="zh-CN" w:bidi="hi-IN"/>
        </w:rPr>
        <w:t>, postępowania o udzielenie zamówienia publicznego na usługi, gdzie wartość zamówienia nie przekracza kwoty o której mowa w art. 11 ust. 8 ustawy z dnia 29 stycznia 2004 r. Prawo zamówień publicznych (t. j. Dz.</w:t>
      </w:r>
      <w:r w:rsidR="00C75DCA">
        <w:rPr>
          <w:rFonts w:eastAsia="SimSun" w:cstheme="minorHAnsi"/>
          <w:kern w:val="1"/>
          <w:lang w:eastAsia="zh-CN" w:bidi="hi-IN"/>
        </w:rPr>
        <w:t> </w:t>
      </w:r>
      <w:r w:rsidRPr="00C75DCA">
        <w:rPr>
          <w:rFonts w:eastAsia="SimSun" w:cstheme="minorHAnsi"/>
          <w:kern w:val="1"/>
          <w:lang w:eastAsia="zh-CN" w:bidi="hi-IN"/>
        </w:rPr>
        <w:t>U. z 201</w:t>
      </w:r>
      <w:r w:rsidR="00513AC9" w:rsidRPr="00C75DCA">
        <w:rPr>
          <w:rFonts w:eastAsia="SimSun" w:cstheme="minorHAnsi"/>
          <w:kern w:val="1"/>
          <w:lang w:eastAsia="zh-CN" w:bidi="hi-IN"/>
        </w:rPr>
        <w:t>9</w:t>
      </w:r>
      <w:r w:rsidRPr="00C75DCA">
        <w:rPr>
          <w:rFonts w:eastAsia="SimSun" w:cstheme="minorHAnsi"/>
          <w:kern w:val="1"/>
          <w:lang w:eastAsia="zh-CN" w:bidi="hi-IN"/>
        </w:rPr>
        <w:t xml:space="preserve"> r., poz. 1</w:t>
      </w:r>
      <w:r w:rsidR="00513AC9" w:rsidRPr="00C75DCA">
        <w:rPr>
          <w:rFonts w:eastAsia="SimSun" w:cstheme="minorHAnsi"/>
          <w:kern w:val="1"/>
          <w:lang w:eastAsia="zh-CN" w:bidi="hi-IN"/>
        </w:rPr>
        <w:t>843</w:t>
      </w:r>
      <w:r w:rsidRPr="00C75DCA">
        <w:rPr>
          <w:rFonts w:eastAsia="SimSun" w:cstheme="minorHAnsi"/>
          <w:kern w:val="1"/>
          <w:lang w:eastAsia="zh-CN" w:bidi="hi-IN"/>
        </w:rPr>
        <w:t xml:space="preserve"> ze zm.) prowadzonego w trybie przetargu nieograniczonego na zadanie pn.</w:t>
      </w:r>
    </w:p>
    <w:p w:rsidR="00820753" w:rsidRPr="00C75DCA" w:rsidRDefault="00513AC9" w:rsidP="002E1A88">
      <w:pPr>
        <w:widowControl w:val="0"/>
        <w:suppressAutoHyphens/>
        <w:spacing w:after="0" w:line="276" w:lineRule="auto"/>
        <w:jc w:val="center"/>
        <w:rPr>
          <w:rFonts w:ascii="Calibri" w:eastAsia="SimSun" w:hAnsi="Calibri" w:cs="Calibri"/>
          <w:b/>
          <w:bCs/>
          <w:kern w:val="1"/>
          <w:lang w:eastAsia="zh-CN" w:bidi="hi-IN"/>
        </w:rPr>
      </w:pPr>
      <w:r w:rsidRPr="00C75DCA">
        <w:rPr>
          <w:rFonts w:ascii="Calibri" w:eastAsia="SimSun" w:hAnsi="Calibri" w:cs="Calibri"/>
          <w:b/>
          <w:bCs/>
          <w:kern w:val="1"/>
          <w:lang w:eastAsia="zh-CN" w:bidi="hi-IN"/>
        </w:rPr>
        <w:t>„Odbieranie i transport odpadów komunalnych z terenu Gminy Sulęczyno wraz z prowadzeniem Punktu Selektywnej Zbiórki Odpadów Komunalnych”</w:t>
      </w:r>
    </w:p>
    <w:p w:rsidR="00513AC9" w:rsidRPr="00CF51BC" w:rsidRDefault="00513AC9" w:rsidP="002E1A88">
      <w:pPr>
        <w:widowControl w:val="0"/>
        <w:suppressAutoHyphens/>
        <w:spacing w:after="0" w:line="276" w:lineRule="auto"/>
        <w:rPr>
          <w:rFonts w:eastAsia="SimSun" w:cstheme="minorHAnsi"/>
          <w:b/>
          <w:bCs/>
          <w:kern w:val="1"/>
          <w:sz w:val="28"/>
          <w:szCs w:val="28"/>
          <w:lang w:eastAsia="zh-CN" w:bidi="hi-IN"/>
        </w:rPr>
      </w:pPr>
    </w:p>
    <w:p w:rsidR="00820753" w:rsidRPr="00513AC9" w:rsidRDefault="00820753" w:rsidP="002E1A88">
      <w:pPr>
        <w:widowControl w:val="0"/>
        <w:suppressAutoHyphens/>
        <w:spacing w:after="0" w:line="276" w:lineRule="auto"/>
        <w:jc w:val="center"/>
        <w:rPr>
          <w:rFonts w:eastAsia="SimSun" w:cstheme="minorHAnsi"/>
          <w:b/>
          <w:bCs/>
          <w:kern w:val="1"/>
          <w:sz w:val="28"/>
          <w:szCs w:val="28"/>
          <w:u w:val="single"/>
          <w:lang w:eastAsia="zh-CN" w:bidi="hi-IN"/>
        </w:rPr>
      </w:pPr>
      <w:r w:rsidRPr="00513AC9">
        <w:rPr>
          <w:rFonts w:eastAsia="SimSun" w:cstheme="minorHAnsi"/>
          <w:b/>
          <w:bCs/>
          <w:kern w:val="1"/>
          <w:sz w:val="28"/>
          <w:szCs w:val="28"/>
          <w:u w:val="single"/>
          <w:lang w:eastAsia="zh-CN" w:bidi="hi-IN"/>
        </w:rPr>
        <w:t>OFERUJEMY:</w:t>
      </w:r>
    </w:p>
    <w:p w:rsidR="00820753" w:rsidRPr="00C75DCA" w:rsidRDefault="00820753" w:rsidP="002E1A88">
      <w:pPr>
        <w:widowControl w:val="0"/>
        <w:suppressAutoHyphens/>
        <w:spacing w:after="0" w:line="276" w:lineRule="auto"/>
        <w:jc w:val="center"/>
        <w:rPr>
          <w:rFonts w:eastAsia="SimSun" w:cstheme="minorHAnsi"/>
          <w:b/>
          <w:bCs/>
          <w:kern w:val="1"/>
          <w:u w:val="single"/>
          <w:lang w:eastAsia="zh-CN" w:bidi="hi-IN"/>
        </w:rPr>
      </w:pPr>
    </w:p>
    <w:p w:rsidR="00820753" w:rsidRPr="00C75DCA" w:rsidRDefault="00820753" w:rsidP="002E1A88">
      <w:pPr>
        <w:widowControl w:val="0"/>
        <w:suppressAutoHyphens/>
        <w:spacing w:after="0" w:line="276" w:lineRule="auto"/>
        <w:jc w:val="center"/>
        <w:rPr>
          <w:rFonts w:eastAsia="SimSun" w:cstheme="minorHAnsi"/>
          <w:kern w:val="1"/>
          <w:lang w:eastAsia="zh-CN" w:bidi="hi-IN"/>
        </w:rPr>
      </w:pPr>
      <w:r w:rsidRPr="00C75DCA">
        <w:rPr>
          <w:rFonts w:eastAsia="SimSun" w:cstheme="minorHAnsi"/>
          <w:kern w:val="1"/>
          <w:lang w:eastAsia="zh-CN" w:bidi="hi-IN"/>
        </w:rPr>
        <w:t>Wykonanie usługi w oparciu o kryteria zawarte w specyfikacji istotnych warunków zamówienia:</w:t>
      </w:r>
    </w:p>
    <w:p w:rsidR="00820753" w:rsidRPr="00CF51BC" w:rsidRDefault="00820753" w:rsidP="002E1A88">
      <w:pPr>
        <w:widowControl w:val="0"/>
        <w:suppressAutoHyphens/>
        <w:spacing w:after="0" w:line="276" w:lineRule="auto"/>
        <w:jc w:val="center"/>
        <w:rPr>
          <w:rFonts w:eastAsia="SimSun" w:cstheme="minorHAnsi"/>
          <w:kern w:val="1"/>
          <w:sz w:val="24"/>
          <w:szCs w:val="24"/>
          <w:lang w:eastAsia="zh-CN" w:bidi="hi-IN"/>
        </w:rPr>
      </w:pPr>
    </w:p>
    <w:p w:rsidR="00820753" w:rsidRPr="00580CFB" w:rsidRDefault="00820753" w:rsidP="002E1A88">
      <w:pPr>
        <w:pStyle w:val="Akapitzlist"/>
        <w:widowControl w:val="0"/>
        <w:numPr>
          <w:ilvl w:val="0"/>
          <w:numId w:val="73"/>
        </w:numPr>
        <w:spacing w:line="276" w:lineRule="auto"/>
        <w:ind w:left="284" w:hanging="284"/>
        <w:rPr>
          <w:rFonts w:ascii="Calibri" w:eastAsia="SimSun" w:hAnsi="Calibri" w:cs="Calibri"/>
          <w:b/>
          <w:kern w:val="1"/>
          <w:lang w:eastAsia="zh-CN" w:bidi="hi-IN"/>
        </w:rPr>
      </w:pPr>
      <w:r w:rsidRPr="00580CFB">
        <w:rPr>
          <w:rFonts w:ascii="Calibri" w:eastAsia="SimSun" w:hAnsi="Calibri" w:cs="Calibri"/>
          <w:b/>
          <w:kern w:val="1"/>
          <w:lang w:eastAsia="zh-CN" w:bidi="hi-IN"/>
        </w:rPr>
        <w:t xml:space="preserve">CENA OFERTY :  </w:t>
      </w: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2"/>
        <w:gridCol w:w="2184"/>
        <w:gridCol w:w="3662"/>
      </w:tblGrid>
      <w:tr w:rsidR="00820753" w:rsidRPr="00CF51BC" w:rsidTr="00820753">
        <w:trPr>
          <w:trHeight w:val="354"/>
        </w:trPr>
        <w:tc>
          <w:tcPr>
            <w:tcW w:w="3852" w:type="dxa"/>
            <w:shd w:val="clear" w:color="auto" w:fill="auto"/>
          </w:tcPr>
          <w:p w:rsidR="00820753" w:rsidRPr="00CF51BC" w:rsidRDefault="00820753" w:rsidP="002E1A88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/>
                <w:kern w:val="1"/>
                <w:sz w:val="24"/>
                <w:szCs w:val="24"/>
                <w:lang w:eastAsia="zh-CN" w:bidi="hi-IN"/>
              </w:rPr>
              <w:t>Cena netto</w:t>
            </w:r>
          </w:p>
          <w:p w:rsidR="00820753" w:rsidRPr="00CF51BC" w:rsidRDefault="00820753" w:rsidP="002E1A88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  <w:t>(za 1Mg odpadów)</w:t>
            </w:r>
          </w:p>
        </w:tc>
        <w:tc>
          <w:tcPr>
            <w:tcW w:w="2184" w:type="dxa"/>
            <w:shd w:val="clear" w:color="auto" w:fill="auto"/>
          </w:tcPr>
          <w:p w:rsidR="00820753" w:rsidRPr="00CF51BC" w:rsidRDefault="00820753" w:rsidP="002E1A88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b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/>
                <w:kern w:val="1"/>
                <w:sz w:val="24"/>
                <w:szCs w:val="24"/>
                <w:lang w:eastAsia="zh-CN" w:bidi="hi-IN"/>
              </w:rPr>
              <w:t>Wartość podatku VAT</w:t>
            </w:r>
          </w:p>
          <w:p w:rsidR="00820753" w:rsidRPr="00CF51BC" w:rsidRDefault="00820753" w:rsidP="002E1A88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( 8%)</w:t>
            </w:r>
          </w:p>
        </w:tc>
        <w:tc>
          <w:tcPr>
            <w:tcW w:w="3662" w:type="dxa"/>
            <w:shd w:val="clear" w:color="auto" w:fill="auto"/>
          </w:tcPr>
          <w:p w:rsidR="00820753" w:rsidRPr="00CF51BC" w:rsidRDefault="00820753" w:rsidP="002E1A88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/>
                <w:kern w:val="1"/>
                <w:sz w:val="24"/>
                <w:szCs w:val="24"/>
                <w:lang w:eastAsia="zh-CN" w:bidi="hi-IN"/>
              </w:rPr>
              <w:t>Cena brutto</w:t>
            </w:r>
          </w:p>
          <w:p w:rsidR="00820753" w:rsidRPr="00CF51BC" w:rsidRDefault="00820753" w:rsidP="002E1A88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  <w:t>(za 1 Mg odpadów)</w:t>
            </w:r>
          </w:p>
          <w:p w:rsidR="00820753" w:rsidRPr="00CF51BC" w:rsidRDefault="00820753" w:rsidP="002E1A88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  <w:t>(1+2)</w:t>
            </w:r>
          </w:p>
        </w:tc>
      </w:tr>
      <w:tr w:rsidR="00820753" w:rsidRPr="00CF51BC" w:rsidTr="00820753">
        <w:trPr>
          <w:trHeight w:val="107"/>
        </w:trPr>
        <w:tc>
          <w:tcPr>
            <w:tcW w:w="3852" w:type="dxa"/>
            <w:shd w:val="clear" w:color="auto" w:fill="auto"/>
          </w:tcPr>
          <w:p w:rsidR="00820753" w:rsidRPr="00CF51BC" w:rsidRDefault="00820753" w:rsidP="002E1A88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184" w:type="dxa"/>
            <w:shd w:val="clear" w:color="auto" w:fill="auto"/>
          </w:tcPr>
          <w:p w:rsidR="00820753" w:rsidRPr="00CF51BC" w:rsidRDefault="00820753" w:rsidP="002E1A88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662" w:type="dxa"/>
            <w:shd w:val="clear" w:color="auto" w:fill="auto"/>
          </w:tcPr>
          <w:p w:rsidR="00820753" w:rsidRPr="00CF51BC" w:rsidRDefault="00820753" w:rsidP="002E1A88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820753" w:rsidRPr="00CF51BC" w:rsidTr="00820753">
        <w:trPr>
          <w:trHeight w:val="236"/>
        </w:trPr>
        <w:tc>
          <w:tcPr>
            <w:tcW w:w="3852" w:type="dxa"/>
            <w:shd w:val="clear" w:color="auto" w:fill="auto"/>
          </w:tcPr>
          <w:p w:rsidR="00820753" w:rsidRPr="00CF51BC" w:rsidRDefault="00820753" w:rsidP="002E1A88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820753" w:rsidRPr="00CF51BC" w:rsidRDefault="00820753" w:rsidP="002E1A88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……………………</w:t>
            </w:r>
            <w:r w:rsidR="00513AC9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..…</w:t>
            </w: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złotych</w:t>
            </w:r>
          </w:p>
          <w:p w:rsidR="00820753" w:rsidRPr="00CF51BC" w:rsidRDefault="00820753" w:rsidP="002E1A88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820753" w:rsidRPr="00CF51BC" w:rsidRDefault="00820753" w:rsidP="002E1A88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(słownie……………</w:t>
            </w:r>
            <w:r w:rsidR="00513AC9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…………………..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</w:t>
            </w:r>
          </w:p>
          <w:p w:rsidR="00820753" w:rsidRPr="00CF51BC" w:rsidRDefault="00820753" w:rsidP="002E1A88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………………………</w:t>
            </w:r>
            <w:r w:rsidR="00513AC9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…………………..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złotych)</w:t>
            </w:r>
          </w:p>
        </w:tc>
        <w:tc>
          <w:tcPr>
            <w:tcW w:w="2184" w:type="dxa"/>
            <w:shd w:val="clear" w:color="auto" w:fill="auto"/>
          </w:tcPr>
          <w:p w:rsidR="00820753" w:rsidRPr="00CF51BC" w:rsidRDefault="00820753" w:rsidP="002E1A88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820753" w:rsidRPr="00CF51BC" w:rsidRDefault="00820753" w:rsidP="002E1A88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</w:t>
            </w: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złotych</w:t>
            </w:r>
          </w:p>
          <w:p w:rsidR="00820753" w:rsidRPr="00CF51BC" w:rsidRDefault="00820753" w:rsidP="002E1A88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662" w:type="dxa"/>
            <w:shd w:val="clear" w:color="auto" w:fill="auto"/>
          </w:tcPr>
          <w:p w:rsidR="00513AC9" w:rsidRDefault="00513AC9" w:rsidP="002E1A88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820753" w:rsidRPr="00CF51BC" w:rsidRDefault="00513AC9" w:rsidP="002E1A88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…………….</w:t>
            </w:r>
            <w:r w:rsidR="00820753"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.</w:t>
            </w:r>
            <w:r w:rsidR="00820753"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……..</w:t>
            </w:r>
            <w:r w:rsidR="00820753"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złotych</w:t>
            </w:r>
          </w:p>
          <w:p w:rsidR="00820753" w:rsidRPr="00CF51BC" w:rsidRDefault="00820753" w:rsidP="002E1A88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820753" w:rsidRPr="00CF51BC" w:rsidRDefault="00820753" w:rsidP="002E1A88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(słownie………</w:t>
            </w:r>
            <w:r w:rsidR="00513AC9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……………..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</w:t>
            </w:r>
          </w:p>
          <w:p w:rsidR="00820753" w:rsidRPr="00CF51BC" w:rsidRDefault="00820753" w:rsidP="002E1A88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……………………</w:t>
            </w:r>
            <w:r w:rsidR="00513AC9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………………..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….złotych</w:t>
            </w:r>
            <w:r w:rsidR="00513AC9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)</w:t>
            </w:r>
          </w:p>
        </w:tc>
      </w:tr>
    </w:tbl>
    <w:p w:rsidR="00820753" w:rsidRPr="00CF51BC" w:rsidRDefault="00820753" w:rsidP="002E1A88">
      <w:pPr>
        <w:widowControl w:val="0"/>
        <w:suppressAutoHyphens/>
        <w:spacing w:after="0" w:line="276" w:lineRule="auto"/>
        <w:rPr>
          <w:rFonts w:eastAsia="SimSun" w:cstheme="minorHAnsi"/>
          <w:b/>
          <w:bCs/>
          <w:kern w:val="1"/>
          <w:sz w:val="24"/>
          <w:szCs w:val="24"/>
          <w:lang w:eastAsia="zh-CN" w:bidi="hi-IN"/>
        </w:rPr>
      </w:pP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268"/>
        <w:gridCol w:w="3626"/>
      </w:tblGrid>
      <w:tr w:rsidR="00820753" w:rsidRPr="00CF51BC" w:rsidTr="009B17FE">
        <w:trPr>
          <w:trHeight w:val="753"/>
        </w:trPr>
        <w:tc>
          <w:tcPr>
            <w:tcW w:w="3823" w:type="dxa"/>
          </w:tcPr>
          <w:p w:rsidR="00820753" w:rsidRPr="00CF51BC" w:rsidRDefault="00820753" w:rsidP="002E1A88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Cena netto</w:t>
            </w:r>
          </w:p>
          <w:p w:rsidR="00820753" w:rsidRPr="00CF51BC" w:rsidRDefault="00820753" w:rsidP="002E1A88">
            <w:pPr>
              <w:widowControl w:val="0"/>
              <w:tabs>
                <w:tab w:val="center" w:pos="1222"/>
              </w:tabs>
              <w:suppressAutoHyphens/>
              <w:spacing w:after="0" w:line="276" w:lineRule="auto"/>
              <w:jc w:val="center"/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(szacunkowa za całe zadanie)</w:t>
            </w:r>
          </w:p>
        </w:tc>
        <w:tc>
          <w:tcPr>
            <w:tcW w:w="2268" w:type="dxa"/>
          </w:tcPr>
          <w:p w:rsidR="00820753" w:rsidRPr="00CF51BC" w:rsidRDefault="00820753" w:rsidP="002E1A88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Wysokość podatku VAT</w:t>
            </w:r>
          </w:p>
          <w:p w:rsidR="00820753" w:rsidRPr="00CF51BC" w:rsidRDefault="00820753" w:rsidP="002E1A88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( 8%)</w:t>
            </w:r>
          </w:p>
        </w:tc>
        <w:tc>
          <w:tcPr>
            <w:tcW w:w="3626" w:type="dxa"/>
          </w:tcPr>
          <w:p w:rsidR="00820753" w:rsidRPr="00CF51BC" w:rsidRDefault="00820753" w:rsidP="002E1A88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Cena brutto </w:t>
            </w:r>
          </w:p>
          <w:p w:rsidR="00820753" w:rsidRPr="00CF51BC" w:rsidRDefault="00820753" w:rsidP="002E1A88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(szacunkowa za całe zadanie)</w:t>
            </w:r>
          </w:p>
          <w:p w:rsidR="00820753" w:rsidRPr="00CF51BC" w:rsidRDefault="00820753" w:rsidP="002E1A88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(1+2)</w:t>
            </w:r>
          </w:p>
        </w:tc>
      </w:tr>
      <w:tr w:rsidR="00820753" w:rsidRPr="00CF51BC" w:rsidTr="009B17FE">
        <w:trPr>
          <w:trHeight w:val="230"/>
        </w:trPr>
        <w:tc>
          <w:tcPr>
            <w:tcW w:w="3823" w:type="dxa"/>
          </w:tcPr>
          <w:p w:rsidR="00820753" w:rsidRPr="00CF51BC" w:rsidRDefault="00820753" w:rsidP="002E1A88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268" w:type="dxa"/>
          </w:tcPr>
          <w:p w:rsidR="00820753" w:rsidRPr="00CF51BC" w:rsidRDefault="00820753" w:rsidP="002E1A88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626" w:type="dxa"/>
          </w:tcPr>
          <w:p w:rsidR="00820753" w:rsidRPr="00CF51BC" w:rsidRDefault="00820753" w:rsidP="002E1A88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820753" w:rsidRPr="00CF51BC" w:rsidTr="009B17FE">
        <w:trPr>
          <w:trHeight w:val="1399"/>
        </w:trPr>
        <w:tc>
          <w:tcPr>
            <w:tcW w:w="3823" w:type="dxa"/>
          </w:tcPr>
          <w:p w:rsidR="00820753" w:rsidRPr="00CF51BC" w:rsidRDefault="00820753" w:rsidP="002E1A88">
            <w:pPr>
              <w:widowControl w:val="0"/>
              <w:suppressAutoHyphens/>
              <w:spacing w:after="0" w:line="276" w:lineRule="auto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820753" w:rsidRPr="00CF51BC" w:rsidRDefault="00820753" w:rsidP="002E1A88">
            <w:pPr>
              <w:widowControl w:val="0"/>
              <w:suppressAutoHyphens/>
              <w:spacing w:after="0" w:line="276" w:lineRule="auto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……………………</w:t>
            </w:r>
            <w:r w:rsidR="00513AC9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………..…..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.…</w:t>
            </w: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złotych</w:t>
            </w:r>
          </w:p>
          <w:p w:rsidR="00820753" w:rsidRPr="00CF51BC" w:rsidRDefault="00820753" w:rsidP="002E1A88">
            <w:pPr>
              <w:widowControl w:val="0"/>
              <w:suppressAutoHyphens/>
              <w:spacing w:after="0" w:line="276" w:lineRule="auto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820753" w:rsidRPr="00CF51BC" w:rsidRDefault="00820753" w:rsidP="002E1A88">
            <w:pPr>
              <w:widowControl w:val="0"/>
              <w:suppressAutoHyphens/>
              <w:spacing w:after="0" w:line="276" w:lineRule="auto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(słownie………………</w:t>
            </w:r>
            <w:r w:rsidR="00513AC9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………….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</w:t>
            </w:r>
          </w:p>
          <w:p w:rsidR="00820753" w:rsidRPr="00CF51BC" w:rsidRDefault="00820753" w:rsidP="002E1A88">
            <w:pPr>
              <w:widowControl w:val="0"/>
              <w:suppressAutoHyphens/>
              <w:spacing w:after="0" w:line="276" w:lineRule="auto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…………………………</w:t>
            </w:r>
            <w:r w:rsidR="00513AC9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……..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złotych)</w:t>
            </w: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268" w:type="dxa"/>
          </w:tcPr>
          <w:p w:rsidR="00820753" w:rsidRPr="00CF51BC" w:rsidRDefault="00820753" w:rsidP="002E1A88">
            <w:pPr>
              <w:widowControl w:val="0"/>
              <w:suppressAutoHyphens/>
              <w:spacing w:after="0" w:line="276" w:lineRule="auto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820753" w:rsidRPr="00CF51BC" w:rsidRDefault="00820753" w:rsidP="002E1A88">
            <w:pPr>
              <w:widowControl w:val="0"/>
              <w:suppressAutoHyphens/>
              <w:spacing w:after="0" w:line="276" w:lineRule="auto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820753" w:rsidRPr="00CF51BC" w:rsidRDefault="00820753" w:rsidP="002E1A88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…………..………</w:t>
            </w: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złotych</w:t>
            </w:r>
          </w:p>
          <w:p w:rsidR="00820753" w:rsidRPr="00CF51BC" w:rsidRDefault="00820753" w:rsidP="002E1A88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626" w:type="dxa"/>
          </w:tcPr>
          <w:p w:rsidR="00820753" w:rsidRPr="00CF51BC" w:rsidRDefault="00820753" w:rsidP="002E1A88">
            <w:pPr>
              <w:widowControl w:val="0"/>
              <w:suppressAutoHyphens/>
              <w:spacing w:after="0" w:line="276" w:lineRule="auto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820753" w:rsidRPr="00CF51BC" w:rsidRDefault="00820753" w:rsidP="002E1A88">
            <w:pPr>
              <w:widowControl w:val="0"/>
              <w:suppressAutoHyphens/>
              <w:spacing w:after="0" w:line="276" w:lineRule="auto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</w:t>
            </w:r>
            <w:r w:rsidR="00513AC9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……..</w:t>
            </w: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złotych</w:t>
            </w:r>
          </w:p>
          <w:p w:rsidR="00820753" w:rsidRPr="00CF51BC" w:rsidRDefault="00820753" w:rsidP="002E1A88">
            <w:pPr>
              <w:widowControl w:val="0"/>
              <w:suppressAutoHyphens/>
              <w:spacing w:after="0" w:line="276" w:lineRule="auto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820753" w:rsidRPr="00CF51BC" w:rsidRDefault="00820753" w:rsidP="002E1A88">
            <w:pPr>
              <w:widowControl w:val="0"/>
              <w:suppressAutoHyphens/>
              <w:spacing w:after="0" w:line="276" w:lineRule="auto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(słownie…………</w:t>
            </w:r>
            <w:r w:rsidR="00513AC9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………….</w:t>
            </w:r>
          </w:p>
          <w:p w:rsidR="00820753" w:rsidRPr="00CF51BC" w:rsidRDefault="00820753" w:rsidP="002E1A88">
            <w:pPr>
              <w:widowControl w:val="0"/>
              <w:suppressAutoHyphens/>
              <w:spacing w:after="0" w:line="276" w:lineRule="auto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…………………</w:t>
            </w:r>
            <w:r w:rsidR="00513AC9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………..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…….złotych</w:t>
            </w:r>
            <w:r w:rsidR="00513AC9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)</w:t>
            </w:r>
          </w:p>
        </w:tc>
      </w:tr>
    </w:tbl>
    <w:p w:rsidR="00C75DCA" w:rsidRDefault="00820753" w:rsidP="002E1A88">
      <w:pPr>
        <w:widowControl w:val="0"/>
        <w:suppressAutoHyphens/>
        <w:spacing w:after="0" w:line="276" w:lineRule="auto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  <w:r w:rsidRPr="009B17FE"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  <w:t xml:space="preserve">Uwaga: do obliczeń należy przyjąć </w:t>
      </w:r>
      <w:r w:rsidR="00513AC9" w:rsidRPr="009B17FE"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  <w:t>92</w:t>
      </w:r>
      <w:r w:rsidR="005F167D" w:rsidRPr="009B17FE"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  <w:t>5</w:t>
      </w:r>
      <w:r w:rsidRPr="009B17FE"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  <w:t xml:space="preserve"> Mg/ rok odpadów komunalnych </w:t>
      </w:r>
    </w:p>
    <w:p w:rsidR="009B17FE" w:rsidRPr="009B17FE" w:rsidRDefault="009B17FE" w:rsidP="002E1A88">
      <w:pPr>
        <w:widowControl w:val="0"/>
        <w:suppressAutoHyphens/>
        <w:spacing w:after="0" w:line="276" w:lineRule="auto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p w:rsidR="00820753" w:rsidRPr="00580CFB" w:rsidRDefault="00820753" w:rsidP="002E1A88">
      <w:pPr>
        <w:pStyle w:val="Akapitzlist"/>
        <w:keepNext/>
        <w:widowControl w:val="0"/>
        <w:numPr>
          <w:ilvl w:val="0"/>
          <w:numId w:val="73"/>
        </w:numPr>
        <w:spacing w:line="276" w:lineRule="auto"/>
        <w:ind w:left="426" w:hanging="426"/>
        <w:outlineLvl w:val="4"/>
        <w:rPr>
          <w:rFonts w:ascii="Calibri" w:eastAsia="Microsoft YaHei" w:hAnsi="Calibri" w:cs="Calibri"/>
          <w:b/>
          <w:kern w:val="1"/>
          <w:lang w:eastAsia="zh-CN" w:bidi="hi-IN"/>
        </w:rPr>
      </w:pPr>
      <w:r w:rsidRPr="00580CFB">
        <w:rPr>
          <w:rFonts w:ascii="Calibri" w:eastAsia="Microsoft YaHei" w:hAnsi="Calibri" w:cs="Calibri"/>
          <w:b/>
          <w:kern w:val="1"/>
          <w:lang w:eastAsia="zh-CN" w:bidi="hi-IN"/>
        </w:rPr>
        <w:lastRenderedPageBreak/>
        <w:t xml:space="preserve">Kryterium ekologiczne: </w:t>
      </w:r>
    </w:p>
    <w:p w:rsidR="00E96D3E" w:rsidRDefault="00E96D3E" w:rsidP="002E1A88">
      <w:pPr>
        <w:widowControl w:val="0"/>
        <w:suppressAutoHyphens/>
        <w:spacing w:after="0" w:line="276" w:lineRule="auto"/>
        <w:ind w:left="284"/>
        <w:jc w:val="both"/>
        <w:rPr>
          <w:rFonts w:ascii="Calibri" w:eastAsia="SimSun" w:hAnsi="Calibri" w:cs="Calibri"/>
          <w:bCs/>
          <w:color w:val="000000"/>
          <w:kern w:val="3"/>
          <w:lang w:eastAsia="zh-CN" w:bidi="hi-IN"/>
        </w:rPr>
      </w:pPr>
      <w:r w:rsidRPr="009D25D6">
        <w:rPr>
          <w:rFonts w:ascii="Calibri" w:eastAsia="SimSun" w:hAnsi="Calibri" w:cs="Calibri"/>
          <w:bCs/>
          <w:kern w:val="3"/>
          <w:lang w:eastAsia="zh-CN" w:bidi="hi-IN"/>
        </w:rPr>
        <w:t>Czas</w:t>
      </w:r>
      <w:r w:rsidRPr="009D25D6">
        <w:rPr>
          <w:rFonts w:ascii="Calibri" w:eastAsia="SimSun" w:hAnsi="Calibri" w:cs="Calibri"/>
          <w:bCs/>
          <w:color w:val="000000"/>
          <w:kern w:val="3"/>
          <w:lang w:eastAsia="zh-CN" w:bidi="hi-IN"/>
        </w:rPr>
        <w:t xml:space="preserve"> przeprowadzenia szkolenia </w:t>
      </w:r>
      <w:r w:rsidR="00C51DA0">
        <w:rPr>
          <w:rFonts w:ascii="Calibri" w:eastAsia="SimSun" w:hAnsi="Calibri" w:cs="Calibri"/>
          <w:bCs/>
          <w:color w:val="000000"/>
          <w:kern w:val="3"/>
          <w:lang w:eastAsia="zh-CN" w:bidi="hi-IN"/>
        </w:rPr>
        <w:t xml:space="preserve">w placówkach oświatowych Gminy Sulęczyno </w:t>
      </w:r>
      <w:r w:rsidRPr="009D25D6">
        <w:rPr>
          <w:rFonts w:ascii="Calibri" w:eastAsia="SimSun" w:hAnsi="Calibri" w:cs="Calibri"/>
          <w:bCs/>
          <w:color w:val="000000"/>
          <w:kern w:val="3"/>
          <w:lang w:eastAsia="zh-CN" w:bidi="hi-IN"/>
        </w:rPr>
        <w:t>promującego selektywną zbiórkę odpadów oraz zakaz palenia odpadów w paleniskach domowych: ……</w:t>
      </w:r>
      <w:r w:rsidR="00C51DA0">
        <w:rPr>
          <w:rFonts w:ascii="Calibri" w:eastAsia="SimSun" w:hAnsi="Calibri" w:cs="Calibri"/>
          <w:bCs/>
          <w:color w:val="000000"/>
          <w:kern w:val="3"/>
          <w:lang w:eastAsia="zh-CN" w:bidi="hi-IN"/>
        </w:rPr>
        <w:t>………………………….</w:t>
      </w:r>
      <w:r w:rsidRPr="009D25D6">
        <w:rPr>
          <w:rFonts w:ascii="Calibri" w:eastAsia="SimSun" w:hAnsi="Calibri" w:cs="Calibri"/>
          <w:bCs/>
          <w:color w:val="000000"/>
          <w:kern w:val="3"/>
          <w:lang w:eastAsia="zh-CN" w:bidi="hi-IN"/>
        </w:rPr>
        <w:t xml:space="preserve">.minut (nie krócej niż 45 minut – 1 godzina lekcyjna). </w:t>
      </w:r>
    </w:p>
    <w:p w:rsidR="009B17FE" w:rsidRPr="009D25D6" w:rsidRDefault="009B17FE" w:rsidP="002E1A88">
      <w:pPr>
        <w:widowControl w:val="0"/>
        <w:suppressAutoHyphens/>
        <w:spacing w:after="0" w:line="276" w:lineRule="auto"/>
        <w:ind w:left="284"/>
        <w:jc w:val="both"/>
        <w:rPr>
          <w:rFonts w:ascii="Calibri" w:eastAsia="SimSun" w:hAnsi="Calibri" w:cs="Calibri"/>
          <w:bCs/>
          <w:kern w:val="3"/>
          <w:lang w:eastAsia="zh-CN" w:bidi="hi-IN"/>
        </w:rPr>
      </w:pPr>
    </w:p>
    <w:p w:rsidR="00C75DCA" w:rsidRPr="00580CFB" w:rsidRDefault="00513AC9" w:rsidP="002E1A88">
      <w:pPr>
        <w:pStyle w:val="Akapitzlist"/>
        <w:keepNext/>
        <w:widowControl w:val="0"/>
        <w:numPr>
          <w:ilvl w:val="0"/>
          <w:numId w:val="60"/>
        </w:numPr>
        <w:spacing w:after="60" w:line="276" w:lineRule="auto"/>
        <w:ind w:left="284" w:hanging="284"/>
        <w:jc w:val="both"/>
        <w:outlineLvl w:val="4"/>
        <w:rPr>
          <w:rFonts w:ascii="Calibri" w:eastAsia="Microsoft YaHei" w:hAnsi="Calibri" w:cs="Calibri"/>
          <w:b/>
          <w:kern w:val="1"/>
          <w:lang w:eastAsia="zh-CN" w:bidi="hi-IN"/>
        </w:rPr>
      </w:pPr>
      <w:r w:rsidRPr="00580CFB">
        <w:rPr>
          <w:rFonts w:ascii="Calibri" w:eastAsia="Microsoft YaHei" w:hAnsi="Calibri" w:cs="Calibri"/>
          <w:b/>
          <w:kern w:val="1"/>
          <w:lang w:eastAsia="zh-CN" w:bidi="hi-IN"/>
        </w:rPr>
        <w:t>Opracowanie i  przekazanie mieszkańcom informacji dot. selektywnego gromadzenia odpadów</w:t>
      </w:r>
    </w:p>
    <w:p w:rsidR="00E96D3E" w:rsidRPr="009B17FE" w:rsidRDefault="00513AC9" w:rsidP="00F5466A">
      <w:pPr>
        <w:pStyle w:val="Akapitzlist"/>
        <w:keepNext/>
        <w:widowControl w:val="0"/>
        <w:spacing w:after="60" w:line="276" w:lineRule="auto"/>
        <w:ind w:left="284"/>
        <w:jc w:val="center"/>
        <w:outlineLvl w:val="4"/>
        <w:rPr>
          <w:rFonts w:ascii="Calibri" w:eastAsia="Microsoft YaHei" w:hAnsi="Calibri" w:cs="Calibri"/>
          <w:kern w:val="1"/>
          <w:lang w:eastAsia="zh-CN" w:bidi="hi-IN"/>
        </w:rPr>
      </w:pPr>
      <w:r w:rsidRPr="009B17FE">
        <w:rPr>
          <w:rFonts w:ascii="Calibri" w:eastAsia="Microsoft YaHei" w:hAnsi="Calibri" w:cs="Calibri"/>
          <w:kern w:val="1"/>
          <w:lang w:eastAsia="zh-CN" w:bidi="hi-IN"/>
        </w:rPr>
        <w:t>Nie/ Tak (wła</w:t>
      </w:r>
      <w:bookmarkStart w:id="0" w:name="_GoBack"/>
      <w:bookmarkEnd w:id="0"/>
      <w:r w:rsidRPr="009B17FE">
        <w:rPr>
          <w:rFonts w:ascii="Calibri" w:eastAsia="Microsoft YaHei" w:hAnsi="Calibri" w:cs="Calibri"/>
          <w:kern w:val="1"/>
          <w:lang w:eastAsia="zh-CN" w:bidi="hi-IN"/>
        </w:rPr>
        <w:t>ściwe zaznaczyć)</w:t>
      </w:r>
    </w:p>
    <w:p w:rsidR="00E96D3E" w:rsidRPr="009D25D6" w:rsidRDefault="00E96D3E" w:rsidP="002E1A88">
      <w:pPr>
        <w:pStyle w:val="Akapitzlist"/>
        <w:keepNext/>
        <w:widowControl w:val="0"/>
        <w:spacing w:after="60" w:line="276" w:lineRule="auto"/>
        <w:ind w:left="284"/>
        <w:jc w:val="both"/>
        <w:outlineLvl w:val="4"/>
        <w:rPr>
          <w:rFonts w:ascii="Calibri" w:eastAsia="Microsoft YaHei" w:hAnsi="Calibri" w:cs="Calibri"/>
          <w:kern w:val="1"/>
          <w:sz w:val="22"/>
          <w:szCs w:val="22"/>
          <w:lang w:eastAsia="zh-CN" w:bidi="hi-IN"/>
        </w:rPr>
      </w:pPr>
      <w:r w:rsidRPr="009D25D6">
        <w:rPr>
          <w:rFonts w:ascii="Calibri" w:eastAsia="Microsoft YaHei" w:hAnsi="Calibri" w:cs="Calibri"/>
          <w:kern w:val="1"/>
          <w:sz w:val="22"/>
          <w:szCs w:val="22"/>
          <w:lang w:eastAsia="zh-CN" w:bidi="hi-IN"/>
        </w:rPr>
        <w:t>Z</w:t>
      </w:r>
      <w:r w:rsidR="00513AC9" w:rsidRPr="009D25D6">
        <w:rPr>
          <w:rFonts w:ascii="Calibri" w:eastAsia="Microsoft YaHei" w:hAnsi="Calibri" w:cs="Calibri"/>
          <w:kern w:val="1"/>
          <w:sz w:val="22"/>
          <w:szCs w:val="22"/>
          <w:lang w:eastAsia="zh-CN" w:bidi="hi-IN"/>
        </w:rPr>
        <w:t>obowiązuję się do</w:t>
      </w:r>
      <w:r w:rsidRPr="009D25D6">
        <w:rPr>
          <w:rFonts w:ascii="Calibri" w:eastAsia="Microsoft YaHei" w:hAnsi="Calibri" w:cs="Calibri"/>
          <w:kern w:val="1"/>
          <w:sz w:val="22"/>
          <w:szCs w:val="22"/>
          <w:lang w:eastAsia="zh-CN" w:bidi="hi-IN"/>
        </w:rPr>
        <w:t xml:space="preserve"> opracowania i przekazania mieszkańcom informacji na temat selektywnego gromadzenia odpadów (2500 szt. ulotek). Zakres informacji oraz sposób jej ich przekazania mieszkańcom podlega uzgodnieniu z Zamawiającym.  Rozmiar ulotki: min. 60 cm długość, 21 cm szerokość, drukowana dwustronnie.</w:t>
      </w:r>
    </w:p>
    <w:p w:rsidR="00820753" w:rsidRPr="009D25D6" w:rsidRDefault="00820753" w:rsidP="002E1A88">
      <w:pPr>
        <w:widowControl w:val="0"/>
        <w:suppressAutoHyphens/>
        <w:spacing w:after="0" w:line="276" w:lineRule="auto"/>
        <w:rPr>
          <w:rFonts w:ascii="Calibri" w:eastAsia="SimSun" w:hAnsi="Calibri" w:cs="Calibri"/>
          <w:b/>
          <w:bCs/>
          <w:kern w:val="1"/>
          <w:lang w:eastAsia="zh-CN" w:bidi="hi-IN"/>
        </w:rPr>
      </w:pPr>
    </w:p>
    <w:p w:rsidR="00820753" w:rsidRPr="009D25D6" w:rsidRDefault="00820753" w:rsidP="002E1A88">
      <w:pPr>
        <w:widowControl w:val="0"/>
        <w:suppressAutoHyphens/>
        <w:spacing w:after="0" w:line="276" w:lineRule="auto"/>
        <w:jc w:val="center"/>
        <w:rPr>
          <w:rFonts w:ascii="Calibri" w:eastAsia="SimSun" w:hAnsi="Calibri" w:cs="Calibri"/>
          <w:b/>
          <w:bCs/>
          <w:kern w:val="1"/>
          <w:lang w:eastAsia="zh-CN" w:bidi="hi-IN"/>
        </w:rPr>
      </w:pPr>
      <w:r w:rsidRPr="009D25D6">
        <w:rPr>
          <w:rFonts w:ascii="Calibri" w:eastAsia="SimSun" w:hAnsi="Calibri" w:cs="Calibri"/>
          <w:b/>
          <w:bCs/>
          <w:kern w:val="1"/>
          <w:lang w:eastAsia="zh-CN" w:bidi="hi-IN"/>
        </w:rPr>
        <w:t>PONADTO OŚWIADCZAM, CO NASTĘPUJE:</w:t>
      </w:r>
    </w:p>
    <w:p w:rsidR="00820753" w:rsidRPr="009D25D6" w:rsidRDefault="00820753" w:rsidP="002E1A88">
      <w:pPr>
        <w:widowControl w:val="0"/>
        <w:suppressAutoHyphens/>
        <w:spacing w:after="0" w:line="276" w:lineRule="auto"/>
        <w:jc w:val="center"/>
        <w:rPr>
          <w:rFonts w:ascii="Calibri" w:eastAsia="SimSun" w:hAnsi="Calibri" w:cs="Calibri"/>
          <w:b/>
          <w:bCs/>
          <w:kern w:val="1"/>
          <w:lang w:eastAsia="zh-CN" w:bidi="hi-IN"/>
        </w:rPr>
      </w:pPr>
    </w:p>
    <w:p w:rsidR="00820753" w:rsidRPr="009D25D6" w:rsidRDefault="00820753" w:rsidP="002E1A88">
      <w:pPr>
        <w:pStyle w:val="Akapitzlist"/>
        <w:widowControl w:val="0"/>
        <w:numPr>
          <w:ilvl w:val="0"/>
          <w:numId w:val="63"/>
        </w:numPr>
        <w:spacing w:line="276" w:lineRule="auto"/>
        <w:ind w:left="284" w:hanging="284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Przedmiot zamówienia będziemy wykonywać od dnia 02.01.2020 r. do 31.12.2020r.</w:t>
      </w:r>
    </w:p>
    <w:p w:rsidR="00E96D3E" w:rsidRPr="009D25D6" w:rsidRDefault="00820753" w:rsidP="002E1A88">
      <w:pPr>
        <w:pStyle w:val="Akapitzlist"/>
        <w:widowControl w:val="0"/>
        <w:numPr>
          <w:ilvl w:val="0"/>
          <w:numId w:val="63"/>
        </w:numPr>
        <w:spacing w:line="276" w:lineRule="auto"/>
        <w:ind w:left="284" w:hanging="284"/>
        <w:jc w:val="both"/>
        <w:rPr>
          <w:rFonts w:ascii="Calibri" w:eastAsia="SimSun" w:hAnsi="Calibri" w:cs="Calibri"/>
          <w:kern w:val="3"/>
          <w:sz w:val="22"/>
          <w:szCs w:val="22"/>
          <w:lang w:eastAsia="zh-CN" w:bidi="hi-IN"/>
        </w:rPr>
      </w:pPr>
      <w:r w:rsidRPr="009D25D6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>Oświadczam, że wypełniłem obowiązki informacyjne przewidziane w art. 13 lub art. 14 RODO</w:t>
      </w:r>
      <w:r w:rsidRPr="009D25D6">
        <w:rPr>
          <w:rFonts w:ascii="Calibri" w:eastAsia="SimSun" w:hAnsi="Calibri" w:cs="Calibri"/>
          <w:sz w:val="22"/>
          <w:szCs w:val="22"/>
          <w:vertAlign w:val="superscript"/>
          <w:lang w:bidi="hi-IN"/>
        </w:rPr>
        <w:footnoteReference w:id="1"/>
      </w:r>
      <w:r w:rsidRPr="009D25D6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 xml:space="preserve"> wobec osób fizycznych, od których dane osobowe bezpośrednio lub pośrednio pozyskałem w celu ubiegania się o udzielenie zamówienia publicznego w niniejszym postępowaniu</w:t>
      </w:r>
      <w:r w:rsidRPr="009D25D6">
        <w:rPr>
          <w:rFonts w:ascii="Calibri" w:eastAsia="SimSun" w:hAnsi="Calibri" w:cs="Calibri"/>
          <w:sz w:val="22"/>
          <w:szCs w:val="22"/>
          <w:vertAlign w:val="superscript"/>
          <w:lang w:bidi="hi-IN"/>
        </w:rPr>
        <w:footnoteReference w:id="2"/>
      </w:r>
      <w:r w:rsidRPr="009D25D6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>.</w:t>
      </w:r>
    </w:p>
    <w:p w:rsidR="00E96D3E" w:rsidRPr="009D25D6" w:rsidRDefault="00820753" w:rsidP="002E1A88">
      <w:pPr>
        <w:pStyle w:val="Akapitzlist"/>
        <w:widowControl w:val="0"/>
        <w:numPr>
          <w:ilvl w:val="0"/>
          <w:numId w:val="63"/>
        </w:numPr>
        <w:spacing w:line="276" w:lineRule="auto"/>
        <w:ind w:left="284" w:hanging="284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Oświadczam, że zapoznaliśmy się ze specyfikacją istotnych warunków zamówienia w tym z projektem umowy i nie wnosimy zastrzeżeń oraz przyjmujemy warunki w niej zawarte. </w:t>
      </w:r>
    </w:p>
    <w:p w:rsidR="00820753" w:rsidRPr="009D25D6" w:rsidRDefault="00820753" w:rsidP="002E1A88">
      <w:pPr>
        <w:pStyle w:val="Akapitzlist"/>
        <w:widowControl w:val="0"/>
        <w:numPr>
          <w:ilvl w:val="0"/>
          <w:numId w:val="57"/>
        </w:numPr>
        <w:spacing w:line="276" w:lineRule="auto"/>
        <w:ind w:left="284" w:hanging="284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Przedmiot zamówienia wykonamy zgodnie z obowiązującymi normami oraz przepisami prawa.</w:t>
      </w:r>
    </w:p>
    <w:p w:rsidR="00820753" w:rsidRPr="009D25D6" w:rsidRDefault="00820753" w:rsidP="002E1A88">
      <w:pPr>
        <w:pStyle w:val="Akapitzlist"/>
        <w:widowControl w:val="0"/>
        <w:numPr>
          <w:ilvl w:val="0"/>
          <w:numId w:val="57"/>
        </w:numPr>
        <w:spacing w:line="276" w:lineRule="auto"/>
        <w:ind w:left="284" w:hanging="284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Cena wskazana w niniejszej ofercie zawiera wszystkie koszty związane z wykonaniem przedmiotu zamówienia.</w:t>
      </w:r>
    </w:p>
    <w:p w:rsidR="00820753" w:rsidRPr="009D25D6" w:rsidRDefault="00820753" w:rsidP="002E1A88">
      <w:pPr>
        <w:pStyle w:val="Akapitzlist"/>
        <w:widowControl w:val="0"/>
        <w:numPr>
          <w:ilvl w:val="0"/>
          <w:numId w:val="57"/>
        </w:numPr>
        <w:spacing w:line="276" w:lineRule="auto"/>
        <w:ind w:left="284" w:hanging="284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Uważam/y się za związanych niniejszą ofertą na czas wskazany w SIWZ.</w:t>
      </w:r>
    </w:p>
    <w:p w:rsidR="00820753" w:rsidRPr="009D25D6" w:rsidRDefault="00820753" w:rsidP="002E1A88">
      <w:pPr>
        <w:pStyle w:val="Akapitzlist"/>
        <w:widowControl w:val="0"/>
        <w:numPr>
          <w:ilvl w:val="0"/>
          <w:numId w:val="57"/>
        </w:numPr>
        <w:spacing w:line="276" w:lineRule="auto"/>
        <w:ind w:left="284" w:hanging="284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Zawarte postanowienia umowy we wzorze stanowiącym załącznik </w:t>
      </w:r>
      <w:r w:rsidRPr="005F167D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Nr </w:t>
      </w:r>
      <w:r w:rsidR="005F167D" w:rsidRPr="005F167D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8</w:t>
      </w:r>
      <w:r w:rsidRPr="005F167D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 </w:t>
      </w: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do SIWZ zostały przez nas zaakceptowane i zobowiązujemy się w przypadku przyznania nam zamówienia do zawarcia umowy w miejscu i terminie wyznaczonym przez Zamawiającego.</w:t>
      </w:r>
    </w:p>
    <w:p w:rsidR="00820753" w:rsidRPr="009D25D6" w:rsidRDefault="00820753" w:rsidP="002E1A88">
      <w:pPr>
        <w:pStyle w:val="Akapitzlist"/>
        <w:widowControl w:val="0"/>
        <w:numPr>
          <w:ilvl w:val="0"/>
          <w:numId w:val="57"/>
        </w:numPr>
        <w:spacing w:line="276" w:lineRule="auto"/>
        <w:ind w:left="284" w:hanging="284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Oświadczam/y, że </w:t>
      </w:r>
      <w:r w:rsidRPr="009D25D6"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  <w:t>zamierzam/nie zamierzam*</w:t>
      </w: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 powierzyć zakres zamówienia podwykonawcom.</w:t>
      </w:r>
    </w:p>
    <w:p w:rsidR="00820753" w:rsidRPr="009D25D6" w:rsidRDefault="00820753" w:rsidP="002E1A88">
      <w:pPr>
        <w:pStyle w:val="Akapitzlist"/>
        <w:widowControl w:val="0"/>
        <w:numPr>
          <w:ilvl w:val="0"/>
          <w:numId w:val="57"/>
        </w:numPr>
        <w:spacing w:line="276" w:lineRule="auto"/>
        <w:ind w:left="284" w:hanging="284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Część zamówienia zamierzam powierzyć podwykonawcy:</w:t>
      </w:r>
    </w:p>
    <w:p w:rsidR="00820753" w:rsidRPr="009D25D6" w:rsidRDefault="00820753" w:rsidP="002E1A88">
      <w:pPr>
        <w:pStyle w:val="Akapitzlist"/>
        <w:widowControl w:val="0"/>
        <w:numPr>
          <w:ilvl w:val="0"/>
          <w:numId w:val="64"/>
        </w:numPr>
        <w:spacing w:line="276" w:lineRule="auto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…………………………………….. (Nazwa podwykonawcy)</w:t>
      </w:r>
    </w:p>
    <w:p w:rsidR="00820753" w:rsidRPr="009D25D6" w:rsidRDefault="00820753" w:rsidP="002E1A88">
      <w:pPr>
        <w:pStyle w:val="Akapitzlist"/>
        <w:widowControl w:val="0"/>
        <w:numPr>
          <w:ilvl w:val="0"/>
          <w:numId w:val="64"/>
        </w:numPr>
        <w:spacing w:line="276" w:lineRule="auto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……………………………………..(wskazanie powierzonej części zamówienia)</w:t>
      </w:r>
    </w:p>
    <w:p w:rsidR="00E96D3E" w:rsidRPr="009D25D6" w:rsidRDefault="00E96D3E" w:rsidP="002E1A88">
      <w:pPr>
        <w:pStyle w:val="Akapitzlist"/>
        <w:spacing w:line="276" w:lineRule="auto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</w:p>
    <w:p w:rsidR="00820753" w:rsidRPr="009D25D6" w:rsidRDefault="00820753" w:rsidP="002E1A88">
      <w:pPr>
        <w:pStyle w:val="Akapitzlist"/>
        <w:widowControl w:val="0"/>
        <w:numPr>
          <w:ilvl w:val="0"/>
          <w:numId w:val="57"/>
        </w:numPr>
        <w:spacing w:line="276" w:lineRule="auto"/>
        <w:ind w:left="284" w:hanging="284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W przypadku wybrania naszej oferty, zobowiązujemy się dopełnić wszelkich formalności wynikających ze SIWZ.</w:t>
      </w:r>
    </w:p>
    <w:p w:rsidR="00D900F6" w:rsidRPr="009D25D6" w:rsidRDefault="00820753" w:rsidP="002E1A88">
      <w:pPr>
        <w:pStyle w:val="Akapitzlist"/>
        <w:widowControl w:val="0"/>
        <w:numPr>
          <w:ilvl w:val="0"/>
          <w:numId w:val="57"/>
        </w:numPr>
        <w:spacing w:line="276" w:lineRule="auto"/>
        <w:ind w:left="284" w:hanging="284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O</w:t>
      </w:r>
      <w:r w:rsidR="00D900F6"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świadczam, iż za wyjątkiem informacji i dokumentów zawartych w o</w:t>
      </w: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fer</w:t>
      </w:r>
      <w:r w:rsidR="00D900F6"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cie na stronach od nr ….. do nr ….. niniejsza oferta oraz wszelkie załączniki do niej są jawne i nie zawierają informacji stanowiących tajemnic a przedsiębiorstwa w rozumieniu przepisów o zwalczaniu nieuczciwej konkurencji.</w:t>
      </w:r>
    </w:p>
    <w:p w:rsidR="002350BB" w:rsidRPr="009D25D6" w:rsidRDefault="002350BB" w:rsidP="002E1A88">
      <w:pPr>
        <w:pStyle w:val="Akapitzlist"/>
        <w:widowControl w:val="0"/>
        <w:numPr>
          <w:ilvl w:val="0"/>
          <w:numId w:val="57"/>
        </w:numPr>
        <w:spacing w:line="276" w:lineRule="auto"/>
        <w:ind w:left="284" w:hanging="284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Oświadczam, że ………. </w:t>
      </w:r>
      <w:r w:rsidR="00D900F6"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p</w:t>
      </w: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ojazdy z przedstawionych w wykazie spełnia normę emisji spalin minimum EURO</w:t>
      </w:r>
      <w:r w:rsidR="00C75DCA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 </w:t>
      </w: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5.  </w:t>
      </w:r>
    </w:p>
    <w:p w:rsidR="00D900F6" w:rsidRPr="009D25D6" w:rsidRDefault="00D900F6" w:rsidP="002E1A88">
      <w:pPr>
        <w:pStyle w:val="Akapitzlist"/>
        <w:widowControl w:val="0"/>
        <w:numPr>
          <w:ilvl w:val="0"/>
          <w:numId w:val="57"/>
        </w:numPr>
        <w:spacing w:line="276" w:lineRule="auto"/>
        <w:ind w:left="284" w:hanging="284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lastRenderedPageBreak/>
        <w:t>Wszelką korespondencję w sprawie niniejszego postępowania należy kierować na adres: ………………………………………………………………………………….…….</w:t>
      </w:r>
      <w:r w:rsidRPr="009D25D6">
        <w:rPr>
          <w:rFonts w:ascii="Calibri" w:eastAsia="SimSun" w:hAnsi="Calibri" w:cs="Calibri"/>
          <w:kern w:val="1"/>
          <w:lang w:eastAsia="zh-CN" w:bidi="hi-IN"/>
        </w:rPr>
        <w:t>………………………………………………………</w:t>
      </w:r>
    </w:p>
    <w:p w:rsidR="00D900F6" w:rsidRPr="009D25D6" w:rsidRDefault="00D900F6" w:rsidP="002E1A88">
      <w:pPr>
        <w:pStyle w:val="Akapitzlist"/>
        <w:widowControl w:val="0"/>
        <w:spacing w:line="276" w:lineRule="auto"/>
        <w:ind w:left="284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adres e-mail: …………</w:t>
      </w:r>
      <w:r w:rsid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……………………..</w:t>
      </w: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………………………, tel. do kontaktu: …………………</w:t>
      </w:r>
      <w:r w:rsid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…………………………</w:t>
      </w: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……... </w:t>
      </w:r>
    </w:p>
    <w:p w:rsidR="00D900F6" w:rsidRPr="009D25D6" w:rsidRDefault="00D900F6" w:rsidP="002E1A88">
      <w:pPr>
        <w:pStyle w:val="Akapitzlist"/>
        <w:widowControl w:val="0"/>
        <w:numPr>
          <w:ilvl w:val="0"/>
          <w:numId w:val="57"/>
        </w:numPr>
        <w:spacing w:line="276" w:lineRule="auto"/>
        <w:ind w:left="284" w:hanging="284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 w:rsidRPr="009D25D6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Niniejszą ofertę składamy na ……… stronach. </w:t>
      </w:r>
    </w:p>
    <w:p w:rsidR="009D25D6" w:rsidRDefault="009D25D6" w:rsidP="002E1A88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i/>
          <w:iCs/>
          <w:kern w:val="1"/>
          <w:lang w:eastAsia="zh-CN" w:bidi="hi-IN"/>
        </w:rPr>
      </w:pPr>
    </w:p>
    <w:p w:rsidR="00820753" w:rsidRPr="009D25D6" w:rsidRDefault="00820753" w:rsidP="002E1A88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i/>
          <w:iCs/>
          <w:kern w:val="1"/>
          <w:lang w:eastAsia="zh-CN" w:bidi="hi-IN"/>
        </w:rPr>
      </w:pPr>
      <w:r w:rsidRPr="009D25D6">
        <w:rPr>
          <w:rFonts w:ascii="Calibri" w:eastAsia="SimSun" w:hAnsi="Calibri" w:cs="Calibri"/>
          <w:i/>
          <w:iCs/>
          <w:kern w:val="1"/>
          <w:lang w:eastAsia="zh-CN" w:bidi="hi-IN"/>
        </w:rPr>
        <w:t>Świadomi odpowiedzialności karnej wynikającej z art. 297 §1. Kodeksu karnego -  oświadczam, że wszystkie informacje podane we wskazanych wyżej oświadczeniach są aktualne i zgodne z prawdą oraz zostały przedstawione z pełną świadomością konsekwencji wprowadzenia zamawiającego w błąd przy przedstawieniu informacji.</w:t>
      </w:r>
    </w:p>
    <w:p w:rsidR="002350BB" w:rsidRPr="009D25D6" w:rsidRDefault="002350BB" w:rsidP="002E1A88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kern w:val="1"/>
          <w:lang w:eastAsia="zh-CN" w:bidi="hi-IN"/>
        </w:rPr>
      </w:pPr>
    </w:p>
    <w:p w:rsidR="00820753" w:rsidRPr="009D25D6" w:rsidRDefault="00820753" w:rsidP="002E1A88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kern w:val="1"/>
          <w:lang w:eastAsia="zh-CN" w:bidi="hi-IN"/>
        </w:rPr>
      </w:pPr>
    </w:p>
    <w:p w:rsidR="00820753" w:rsidRPr="009D25D6" w:rsidRDefault="00820753" w:rsidP="002E1A88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kern w:val="1"/>
          <w:lang w:eastAsia="zh-CN" w:bidi="hi-IN"/>
        </w:rPr>
      </w:pPr>
      <w:r w:rsidRPr="009D25D6">
        <w:rPr>
          <w:rFonts w:ascii="Calibri" w:eastAsia="SimSun" w:hAnsi="Calibri" w:cs="Calibri"/>
          <w:kern w:val="1"/>
          <w:lang w:eastAsia="zh-CN" w:bidi="hi-IN"/>
        </w:rPr>
        <w:t>Prawdziwość powyższych informacji, stwierdzamy własnoręcznymi podpisami.</w:t>
      </w:r>
    </w:p>
    <w:p w:rsidR="002350BB" w:rsidRPr="009D25D6" w:rsidRDefault="002350BB" w:rsidP="002E1A88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kern w:val="1"/>
          <w:lang w:eastAsia="zh-CN" w:bidi="hi-IN"/>
        </w:rPr>
      </w:pPr>
    </w:p>
    <w:p w:rsidR="002350BB" w:rsidRPr="009D25D6" w:rsidRDefault="002350BB" w:rsidP="002E1A88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kern w:val="1"/>
          <w:lang w:eastAsia="zh-CN" w:bidi="hi-IN"/>
        </w:rPr>
      </w:pPr>
    </w:p>
    <w:p w:rsidR="00820753" w:rsidRPr="009D25D6" w:rsidRDefault="00820753" w:rsidP="002E1A88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kern w:val="1"/>
          <w:lang w:eastAsia="zh-CN" w:bidi="hi-IN"/>
        </w:rPr>
      </w:pPr>
    </w:p>
    <w:p w:rsidR="00820753" w:rsidRPr="009D25D6" w:rsidRDefault="00820753" w:rsidP="002E1A88">
      <w:pPr>
        <w:widowControl w:val="0"/>
        <w:suppressAutoHyphens/>
        <w:spacing w:after="0" w:line="276" w:lineRule="auto"/>
        <w:rPr>
          <w:rFonts w:ascii="Calibri" w:eastAsia="SimSun" w:hAnsi="Calibri" w:cs="Calibri"/>
          <w:kern w:val="1"/>
          <w:lang w:eastAsia="zh-CN" w:bidi="hi-IN"/>
        </w:rPr>
      </w:pPr>
      <w:r w:rsidRPr="009D25D6">
        <w:rPr>
          <w:rFonts w:ascii="Calibri" w:eastAsia="SimSun" w:hAnsi="Calibri" w:cs="Calibri"/>
          <w:b/>
          <w:bCs/>
          <w:kern w:val="1"/>
          <w:lang w:eastAsia="zh-CN" w:bidi="hi-IN"/>
        </w:rPr>
        <w:t>*</w:t>
      </w:r>
      <w:r w:rsidRPr="009D25D6">
        <w:rPr>
          <w:rFonts w:ascii="Calibri" w:eastAsia="SimSun" w:hAnsi="Calibri" w:cs="Calibri"/>
          <w:kern w:val="1"/>
          <w:lang w:eastAsia="zh-CN" w:bidi="hi-IN"/>
        </w:rPr>
        <w:t>niepotrzebne skreślić</w:t>
      </w:r>
    </w:p>
    <w:p w:rsidR="00820753" w:rsidRPr="009D25D6" w:rsidRDefault="00820753" w:rsidP="002E1A88">
      <w:pPr>
        <w:widowControl w:val="0"/>
        <w:suppressAutoHyphens/>
        <w:spacing w:after="0" w:line="276" w:lineRule="auto"/>
        <w:rPr>
          <w:rFonts w:ascii="Calibri" w:eastAsia="SimSun" w:hAnsi="Calibri" w:cs="Calibri"/>
          <w:kern w:val="1"/>
          <w:lang w:eastAsia="zh-CN" w:bidi="hi-IN"/>
        </w:rPr>
      </w:pPr>
      <w:r w:rsidRPr="009D25D6">
        <w:rPr>
          <w:rFonts w:ascii="Calibri" w:eastAsia="SimSun" w:hAnsi="Calibri" w:cs="Calibri"/>
          <w:kern w:val="1"/>
          <w:lang w:eastAsia="zh-CN" w:bidi="hi-IN"/>
        </w:rPr>
        <w:t xml:space="preserve">** zaznaczyć odpowiednio </w:t>
      </w:r>
    </w:p>
    <w:p w:rsidR="00820753" w:rsidRPr="00CF51BC" w:rsidRDefault="00820753" w:rsidP="002E1A88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</w:p>
    <w:p w:rsidR="00820753" w:rsidRPr="00CF51BC" w:rsidRDefault="00820753" w:rsidP="002E1A88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</w:p>
    <w:p w:rsidR="00820753" w:rsidRPr="00CF51BC" w:rsidRDefault="00820753" w:rsidP="002E1A88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</w:p>
    <w:p w:rsidR="006367E5" w:rsidRDefault="00820753" w:rsidP="002E1A88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>….................................................</w:t>
      </w:r>
    </w:p>
    <w:p w:rsidR="006367E5" w:rsidRDefault="006367E5" w:rsidP="002E1A88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CF51BC">
        <w:rPr>
          <w:rFonts w:eastAsia="SimSun" w:cstheme="minorHAnsi"/>
          <w:kern w:val="1"/>
          <w:sz w:val="18"/>
          <w:szCs w:val="18"/>
          <w:lang w:eastAsia="zh-CN" w:bidi="hi-IN"/>
        </w:rPr>
        <w:t>miejscowość, data</w:t>
      </w:r>
      <w:r w:rsidRPr="00CF51BC">
        <w:rPr>
          <w:rFonts w:eastAsia="SimSun" w:cstheme="minorHAnsi"/>
          <w:kern w:val="1"/>
          <w:sz w:val="18"/>
          <w:szCs w:val="18"/>
          <w:lang w:eastAsia="zh-CN" w:bidi="hi-IN"/>
        </w:rPr>
        <w:tab/>
      </w:r>
    </w:p>
    <w:p w:rsidR="00820753" w:rsidRPr="00CF51BC" w:rsidRDefault="00820753" w:rsidP="002E1A88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ab/>
      </w: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ab/>
      </w: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ab/>
      </w: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ab/>
      </w: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ab/>
      </w:r>
      <w:r w:rsidR="006367E5">
        <w:rPr>
          <w:rFonts w:eastAsia="SimSun" w:cstheme="minorHAnsi"/>
          <w:kern w:val="1"/>
          <w:sz w:val="24"/>
          <w:szCs w:val="24"/>
          <w:lang w:eastAsia="zh-CN" w:bidi="hi-IN"/>
        </w:rPr>
        <w:tab/>
      </w:r>
      <w:r w:rsidR="006367E5">
        <w:rPr>
          <w:rFonts w:eastAsia="SimSun" w:cstheme="minorHAnsi"/>
          <w:kern w:val="1"/>
          <w:sz w:val="24"/>
          <w:szCs w:val="24"/>
          <w:lang w:eastAsia="zh-CN" w:bidi="hi-IN"/>
        </w:rPr>
        <w:tab/>
      </w:r>
      <w:r w:rsidR="006367E5">
        <w:rPr>
          <w:rFonts w:eastAsia="SimSun" w:cstheme="minorHAnsi"/>
          <w:kern w:val="1"/>
          <w:sz w:val="24"/>
          <w:szCs w:val="24"/>
          <w:lang w:eastAsia="zh-CN" w:bidi="hi-IN"/>
        </w:rPr>
        <w:tab/>
        <w:t xml:space="preserve">  </w:t>
      </w: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>…..................................................</w:t>
      </w:r>
      <w:r w:rsidRPr="00CF51BC">
        <w:rPr>
          <w:rFonts w:eastAsia="SimSun" w:cstheme="minorHAnsi"/>
          <w:kern w:val="1"/>
          <w:sz w:val="18"/>
          <w:szCs w:val="18"/>
          <w:lang w:eastAsia="zh-CN" w:bidi="hi-IN"/>
        </w:rPr>
        <w:tab/>
      </w:r>
      <w:r w:rsidRPr="00CF51BC">
        <w:rPr>
          <w:rFonts w:eastAsia="SimSun" w:cstheme="minorHAnsi"/>
          <w:kern w:val="1"/>
          <w:sz w:val="18"/>
          <w:szCs w:val="18"/>
          <w:lang w:eastAsia="zh-CN" w:bidi="hi-IN"/>
        </w:rPr>
        <w:tab/>
      </w:r>
      <w:r w:rsidRPr="00CF51BC">
        <w:rPr>
          <w:rFonts w:eastAsia="SimSun" w:cstheme="minorHAnsi"/>
          <w:kern w:val="1"/>
          <w:sz w:val="18"/>
          <w:szCs w:val="18"/>
          <w:lang w:eastAsia="zh-CN" w:bidi="hi-IN"/>
        </w:rPr>
        <w:tab/>
      </w:r>
      <w:r w:rsidRPr="00CF51BC">
        <w:rPr>
          <w:rFonts w:eastAsia="SimSun" w:cstheme="minorHAnsi"/>
          <w:kern w:val="1"/>
          <w:sz w:val="18"/>
          <w:szCs w:val="18"/>
          <w:lang w:eastAsia="zh-CN" w:bidi="hi-IN"/>
        </w:rPr>
        <w:tab/>
      </w:r>
      <w:r w:rsidRPr="00CF51BC">
        <w:rPr>
          <w:rFonts w:eastAsia="SimSun" w:cstheme="minorHAnsi"/>
          <w:kern w:val="1"/>
          <w:sz w:val="18"/>
          <w:szCs w:val="18"/>
          <w:lang w:eastAsia="zh-CN" w:bidi="hi-IN"/>
        </w:rPr>
        <w:tab/>
      </w:r>
      <w:r w:rsidRPr="00CF51BC">
        <w:rPr>
          <w:rFonts w:eastAsia="SimSun" w:cstheme="minorHAnsi"/>
          <w:kern w:val="1"/>
          <w:sz w:val="18"/>
          <w:szCs w:val="18"/>
          <w:lang w:eastAsia="zh-CN" w:bidi="hi-IN"/>
        </w:rPr>
        <w:tab/>
      </w:r>
      <w:r w:rsidRPr="00CF51BC">
        <w:rPr>
          <w:rFonts w:eastAsia="SimSun" w:cstheme="minorHAnsi"/>
          <w:kern w:val="1"/>
          <w:sz w:val="18"/>
          <w:szCs w:val="18"/>
          <w:lang w:eastAsia="zh-CN" w:bidi="hi-IN"/>
        </w:rPr>
        <w:tab/>
      </w:r>
      <w:r w:rsidR="006367E5">
        <w:rPr>
          <w:rFonts w:eastAsia="SimSun" w:cstheme="minorHAnsi"/>
          <w:kern w:val="1"/>
          <w:sz w:val="18"/>
          <w:szCs w:val="18"/>
          <w:lang w:eastAsia="zh-CN" w:bidi="hi-IN"/>
        </w:rPr>
        <w:t xml:space="preserve">                                          </w:t>
      </w:r>
      <w:r w:rsidRPr="00CF51BC">
        <w:rPr>
          <w:rFonts w:eastAsia="SimSun" w:cstheme="minorHAnsi"/>
          <w:kern w:val="1"/>
          <w:sz w:val="14"/>
          <w:szCs w:val="14"/>
          <w:lang w:eastAsia="zh-CN" w:bidi="hi-IN"/>
        </w:rPr>
        <w:t>podpis i pieczęć osoby upoważnionej do składania</w:t>
      </w:r>
      <w:r w:rsidRPr="00CF51BC">
        <w:rPr>
          <w:rFonts w:eastAsia="SimSun" w:cstheme="minorHAnsi"/>
          <w:kern w:val="1"/>
          <w:sz w:val="14"/>
          <w:szCs w:val="14"/>
          <w:lang w:eastAsia="zh-CN" w:bidi="hi-IN"/>
        </w:rPr>
        <w:tab/>
      </w:r>
      <w:r w:rsidRPr="00CF51BC">
        <w:rPr>
          <w:rFonts w:eastAsia="SimSun" w:cstheme="minorHAnsi"/>
          <w:kern w:val="1"/>
          <w:sz w:val="14"/>
          <w:szCs w:val="14"/>
          <w:lang w:eastAsia="zh-CN" w:bidi="hi-IN"/>
        </w:rPr>
        <w:tab/>
      </w:r>
      <w:r w:rsidRPr="00CF51BC">
        <w:rPr>
          <w:rFonts w:eastAsia="SimSun" w:cstheme="minorHAnsi"/>
          <w:kern w:val="1"/>
          <w:sz w:val="14"/>
          <w:szCs w:val="14"/>
          <w:lang w:eastAsia="zh-CN" w:bidi="hi-IN"/>
        </w:rPr>
        <w:tab/>
      </w:r>
      <w:r w:rsidRPr="00CF51BC">
        <w:rPr>
          <w:rFonts w:eastAsia="SimSun" w:cstheme="minorHAnsi"/>
          <w:kern w:val="1"/>
          <w:sz w:val="14"/>
          <w:szCs w:val="14"/>
          <w:lang w:eastAsia="zh-CN" w:bidi="hi-IN"/>
        </w:rPr>
        <w:tab/>
      </w:r>
      <w:r w:rsidRPr="00CF51BC">
        <w:rPr>
          <w:rFonts w:eastAsia="SimSun" w:cstheme="minorHAnsi"/>
          <w:kern w:val="1"/>
          <w:sz w:val="14"/>
          <w:szCs w:val="14"/>
          <w:lang w:eastAsia="zh-CN" w:bidi="hi-IN"/>
        </w:rPr>
        <w:tab/>
      </w:r>
      <w:r w:rsidRPr="00CF51BC">
        <w:rPr>
          <w:rFonts w:eastAsia="SimSun" w:cstheme="minorHAnsi"/>
          <w:kern w:val="1"/>
          <w:sz w:val="14"/>
          <w:szCs w:val="14"/>
          <w:lang w:eastAsia="zh-CN" w:bidi="hi-IN"/>
        </w:rPr>
        <w:tab/>
      </w:r>
      <w:r w:rsidRPr="00CF51BC">
        <w:rPr>
          <w:rFonts w:eastAsia="SimSun" w:cstheme="minorHAnsi"/>
          <w:kern w:val="1"/>
          <w:sz w:val="14"/>
          <w:szCs w:val="14"/>
          <w:lang w:eastAsia="zh-CN" w:bidi="hi-IN"/>
        </w:rPr>
        <w:tab/>
      </w:r>
      <w:r w:rsidRPr="00CF51BC">
        <w:rPr>
          <w:rFonts w:eastAsia="SimSun" w:cstheme="minorHAnsi"/>
          <w:kern w:val="1"/>
          <w:sz w:val="14"/>
          <w:szCs w:val="14"/>
          <w:lang w:eastAsia="zh-CN" w:bidi="hi-IN"/>
        </w:rPr>
        <w:tab/>
      </w:r>
      <w:r w:rsidRPr="00CF51BC">
        <w:rPr>
          <w:rFonts w:eastAsia="SimSun" w:cstheme="minorHAnsi"/>
          <w:kern w:val="1"/>
          <w:sz w:val="14"/>
          <w:szCs w:val="14"/>
          <w:lang w:eastAsia="zh-CN" w:bidi="hi-IN"/>
        </w:rPr>
        <w:tab/>
      </w:r>
      <w:r w:rsidRPr="00CF51BC">
        <w:rPr>
          <w:rFonts w:eastAsia="SimSun" w:cstheme="minorHAnsi"/>
          <w:kern w:val="1"/>
          <w:sz w:val="14"/>
          <w:szCs w:val="14"/>
          <w:lang w:eastAsia="zh-CN" w:bidi="hi-IN"/>
        </w:rPr>
        <w:tab/>
        <w:t>oświadczeń woli w imieniu Wykonawcy</w:t>
      </w:r>
    </w:p>
    <w:p w:rsidR="00513AC9" w:rsidRPr="00CF51BC" w:rsidRDefault="00513AC9" w:rsidP="002E1A88">
      <w:pPr>
        <w:widowControl w:val="0"/>
        <w:suppressAutoHyphens/>
        <w:spacing w:after="0" w:line="276" w:lineRule="auto"/>
        <w:jc w:val="right"/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</w:pPr>
    </w:p>
    <w:sectPr w:rsidR="00513AC9" w:rsidRPr="00CF51BC" w:rsidSect="00B944E7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560" w:right="99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7C8" w:rsidRDefault="00B717C8" w:rsidP="000F065C">
      <w:pPr>
        <w:spacing w:after="0" w:line="240" w:lineRule="auto"/>
      </w:pPr>
      <w:r>
        <w:separator/>
      </w:r>
    </w:p>
  </w:endnote>
  <w:endnote w:type="continuationSeparator" w:id="0">
    <w:p w:rsidR="00B717C8" w:rsidRDefault="00B717C8" w:rsidP="000F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8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-PL">
    <w:altName w:val="Arial Unicode MS"/>
    <w:charset w:val="80"/>
    <w:family w:val="swiss"/>
    <w:pitch w:val="variable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65F" w:rsidRDefault="002A165F" w:rsidP="000F06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165F" w:rsidRDefault="002A16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65F" w:rsidRPr="000F065C" w:rsidRDefault="002A165F" w:rsidP="000F065C">
    <w:pPr>
      <w:pStyle w:val="Stopka"/>
      <w:framePr w:w="388" w:h="345" w:hRule="exact" w:wrap="around" w:vAnchor="text" w:hAnchor="margin" w:xAlign="center" w:y="440"/>
      <w:rPr>
        <w:rStyle w:val="Numerstrony"/>
        <w:sz w:val="18"/>
        <w:szCs w:val="14"/>
      </w:rPr>
    </w:pPr>
    <w:r w:rsidRPr="000F065C">
      <w:rPr>
        <w:rStyle w:val="Numerstrony"/>
        <w:sz w:val="18"/>
        <w:szCs w:val="14"/>
      </w:rPr>
      <w:fldChar w:fldCharType="begin"/>
    </w:r>
    <w:r w:rsidRPr="000F065C">
      <w:rPr>
        <w:rStyle w:val="Numerstrony"/>
        <w:sz w:val="18"/>
        <w:szCs w:val="14"/>
      </w:rPr>
      <w:instrText xml:space="preserve">PAGE  </w:instrText>
    </w:r>
    <w:r w:rsidRPr="000F065C">
      <w:rPr>
        <w:rStyle w:val="Numerstrony"/>
        <w:sz w:val="18"/>
        <w:szCs w:val="14"/>
      </w:rPr>
      <w:fldChar w:fldCharType="separate"/>
    </w:r>
    <w:r w:rsidRPr="000F065C">
      <w:rPr>
        <w:rStyle w:val="Numerstrony"/>
        <w:noProof/>
        <w:sz w:val="18"/>
        <w:szCs w:val="14"/>
      </w:rPr>
      <w:t>17</w:t>
    </w:r>
    <w:r w:rsidRPr="000F065C">
      <w:rPr>
        <w:rStyle w:val="Numerstrony"/>
        <w:sz w:val="18"/>
        <w:szCs w:val="14"/>
      </w:rPr>
      <w:fldChar w:fldCharType="end"/>
    </w:r>
  </w:p>
  <w:p w:rsidR="002A165F" w:rsidRDefault="002A165F">
    <w:pPr>
      <w:pStyle w:val="Stopka"/>
    </w:pPr>
    <w:r>
      <w:rPr>
        <w:bCs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-53672</wp:posOffset>
              </wp:positionH>
              <wp:positionV relativeFrom="paragraph">
                <wp:posOffset>124479</wp:posOffset>
              </wp:positionV>
              <wp:extent cx="6298726" cy="13648"/>
              <wp:effectExtent l="0" t="0" r="26035" b="2476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8726" cy="1364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410AA4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9.8pt" to="491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" strokecolor="#4472c4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7C8" w:rsidRDefault="00B717C8" w:rsidP="000F065C">
      <w:pPr>
        <w:spacing w:after="0" w:line="240" w:lineRule="auto"/>
      </w:pPr>
      <w:r>
        <w:separator/>
      </w:r>
    </w:p>
  </w:footnote>
  <w:footnote w:type="continuationSeparator" w:id="0">
    <w:p w:rsidR="00B717C8" w:rsidRDefault="00B717C8" w:rsidP="000F065C">
      <w:pPr>
        <w:spacing w:after="0" w:line="240" w:lineRule="auto"/>
      </w:pPr>
      <w:r>
        <w:continuationSeparator/>
      </w:r>
    </w:p>
  </w:footnote>
  <w:footnote w:id="1">
    <w:p w:rsidR="002A165F" w:rsidRDefault="002A165F" w:rsidP="00820753">
      <w:pPr>
        <w:pStyle w:val="Tekstprzypisudolnego"/>
        <w:ind w:left="0" w:firstLine="0"/>
        <w:jc w:val="both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>
        <w:rPr>
          <w:sz w:val="18"/>
          <w:szCs w:val="18"/>
        </w:rPr>
        <w:t>Rozporządzenie Parlamentu Europejskiego i Rady (UE) 2016/679 z dnia 27 kwietnia 2016 r. w sprawie ochrony osób</w:t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sz w:val="18"/>
          <w:szCs w:val="18"/>
        </w:rPr>
        <w:t xml:space="preserve">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2A165F" w:rsidRDefault="002A165F" w:rsidP="00820753">
      <w:pPr>
        <w:pStyle w:val="Tekstprzypisudolnego"/>
        <w:ind w:left="0" w:firstLine="0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rFonts w:eastAsia="Times New Roman"/>
          <w:sz w:val="18"/>
          <w:szCs w:val="18"/>
        </w:rPr>
        <w:t xml:space="preserve"> </w:t>
      </w:r>
      <w:r>
        <w:rPr>
          <w:sz w:val="18"/>
          <w:szCs w:val="18"/>
        </w:rPr>
        <w:t>W przypadku, gd</w:t>
      </w:r>
      <w:r>
        <w:rPr>
          <w:rFonts w:hint="eastAsia"/>
          <w:sz w:val="18"/>
          <w:szCs w:val="18"/>
        </w:rPr>
        <w:t>y</w:t>
      </w:r>
      <w:r>
        <w:rPr>
          <w:sz w:val="18"/>
          <w:szCs w:val="18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65F" w:rsidRPr="000F065C" w:rsidRDefault="002A165F" w:rsidP="000F065C">
    <w:pPr>
      <w:pStyle w:val="Nagwek"/>
      <w:jc w:val="center"/>
      <w:rPr>
        <w:sz w:val="20"/>
        <w:szCs w:val="20"/>
      </w:rPr>
    </w:pPr>
    <w:r w:rsidRPr="000F065C">
      <w:rPr>
        <w:sz w:val="20"/>
        <w:szCs w:val="20"/>
      </w:rPr>
      <w:t>SPECYFIKACJA ISTOTNYCH WARUNKÓW ZAMÓWIENIA</w:t>
    </w:r>
  </w:p>
  <w:p w:rsidR="002A165F" w:rsidRPr="000F065C" w:rsidRDefault="002A165F" w:rsidP="000F065C">
    <w:pPr>
      <w:pStyle w:val="Nagwek"/>
      <w:jc w:val="center"/>
      <w:rPr>
        <w:sz w:val="20"/>
        <w:szCs w:val="20"/>
      </w:rPr>
    </w:pPr>
    <w:r w:rsidRPr="000F065C">
      <w:rPr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FD23A8" wp14:editId="344DC331">
              <wp:simplePos x="0" y="0"/>
              <wp:positionH relativeFrom="margin">
                <wp:align>left</wp:align>
              </wp:positionH>
              <wp:positionV relativeFrom="paragraph">
                <wp:posOffset>196879</wp:posOffset>
              </wp:positionV>
              <wp:extent cx="6223379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33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C923CD" id="Łącznik prost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5pt" to="490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" strokecolor="#4472c4 [3204]" strokeweight=".5pt">
              <v:stroke joinstyle="miter"/>
              <w10:wrap anchorx="margin"/>
            </v:line>
          </w:pict>
        </mc:Fallback>
      </mc:AlternateContent>
    </w:r>
    <w:r w:rsidRPr="000F065C">
      <w:rPr>
        <w:sz w:val="20"/>
        <w:szCs w:val="20"/>
      </w:rPr>
      <w:t>ZP.271.9.2019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DFDCB0E0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1637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5" w15:restartNumberingAfterBreak="0">
    <w:nsid w:val="0000000D"/>
    <w:multiLevelType w:val="multilevel"/>
    <w:tmpl w:val="94C0F6F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512"/>
        </w:tabs>
        <w:ind w:left="928" w:hanging="360"/>
      </w:pPr>
      <w:rPr>
        <w:b w:val="0"/>
        <w:color w:val="000000"/>
        <w:spacing w:val="-7"/>
        <w:sz w:val="24"/>
        <w:szCs w:val="24"/>
        <w:vertAlign w:val="subscript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NewRomanPSM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BA7FC6"/>
    <w:multiLevelType w:val="hybridMultilevel"/>
    <w:tmpl w:val="5E20813E"/>
    <w:lvl w:ilvl="0" w:tplc="C0BCA33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82A10">
      <w:start w:val="1"/>
      <w:numFmt w:val="lowerLetter"/>
      <w:lvlText w:val="%2"/>
      <w:lvlJc w:val="left"/>
      <w:pPr>
        <w:ind w:left="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EEC076">
      <w:start w:val="1"/>
      <w:numFmt w:val="lowerRoman"/>
      <w:lvlText w:val="%3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AC3C7A">
      <w:start w:val="1"/>
      <w:numFmt w:val="decimal"/>
      <w:lvlText w:val="%4"/>
      <w:lvlJc w:val="left"/>
      <w:pPr>
        <w:ind w:left="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68DF66">
      <w:start w:val="1"/>
      <w:numFmt w:val="decimal"/>
      <w:lvlRestart w:val="0"/>
      <w:lvlText w:val="%5)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40A8F0">
      <w:start w:val="1"/>
      <w:numFmt w:val="lowerRoman"/>
      <w:lvlText w:val="%6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ACB18C">
      <w:start w:val="1"/>
      <w:numFmt w:val="decimal"/>
      <w:lvlText w:val="%7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088F8A">
      <w:start w:val="1"/>
      <w:numFmt w:val="lowerLetter"/>
      <w:lvlText w:val="%8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A2C95E">
      <w:start w:val="1"/>
      <w:numFmt w:val="lowerRoman"/>
      <w:lvlText w:val="%9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21E5B75"/>
    <w:multiLevelType w:val="hybridMultilevel"/>
    <w:tmpl w:val="093EF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8A7330"/>
    <w:multiLevelType w:val="hybridMultilevel"/>
    <w:tmpl w:val="1576B9D0"/>
    <w:lvl w:ilvl="0" w:tplc="C6506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876298"/>
    <w:multiLevelType w:val="hybridMultilevel"/>
    <w:tmpl w:val="A1EC8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D1E87"/>
    <w:multiLevelType w:val="multilevel"/>
    <w:tmpl w:val="C5B2FA3E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1F2962"/>
    <w:multiLevelType w:val="multilevel"/>
    <w:tmpl w:val="D646FAC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AED5532"/>
    <w:multiLevelType w:val="hybridMultilevel"/>
    <w:tmpl w:val="61461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1823D0"/>
    <w:multiLevelType w:val="hybridMultilevel"/>
    <w:tmpl w:val="DA96533A"/>
    <w:lvl w:ilvl="0" w:tplc="9612CDC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AF8F2">
      <w:start w:val="1"/>
      <w:numFmt w:val="lowerLetter"/>
      <w:lvlText w:val="%2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20D8E">
      <w:start w:val="1"/>
      <w:numFmt w:val="lowerRoman"/>
      <w:lvlText w:val="%3"/>
      <w:lvlJc w:val="left"/>
      <w:pPr>
        <w:ind w:left="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0EE3C">
      <w:start w:val="1"/>
      <w:numFmt w:val="decimal"/>
      <w:lvlText w:val="%4"/>
      <w:lvlJc w:val="left"/>
      <w:pPr>
        <w:ind w:left="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0A7B2E">
      <w:start w:val="1"/>
      <w:numFmt w:val="decimal"/>
      <w:lvlRestart w:val="0"/>
      <w:lvlText w:val="%5)"/>
      <w:lvlJc w:val="left"/>
      <w:pPr>
        <w:ind w:left="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240E86">
      <w:start w:val="1"/>
      <w:numFmt w:val="lowerRoman"/>
      <w:lvlText w:val="%6"/>
      <w:lvlJc w:val="left"/>
      <w:pPr>
        <w:ind w:left="1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BC7380">
      <w:start w:val="1"/>
      <w:numFmt w:val="decimal"/>
      <w:lvlText w:val="%7"/>
      <w:lvlJc w:val="left"/>
      <w:pPr>
        <w:ind w:left="2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6436DA">
      <w:start w:val="1"/>
      <w:numFmt w:val="lowerLetter"/>
      <w:lvlText w:val="%8"/>
      <w:lvlJc w:val="left"/>
      <w:pPr>
        <w:ind w:left="3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6552E">
      <w:start w:val="1"/>
      <w:numFmt w:val="lowerRoman"/>
      <w:lvlText w:val="%9"/>
      <w:lvlJc w:val="left"/>
      <w:pPr>
        <w:ind w:left="3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C1B158C"/>
    <w:multiLevelType w:val="hybridMultilevel"/>
    <w:tmpl w:val="310AA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907CE2">
      <w:start w:val="1"/>
      <w:numFmt w:val="decimal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BB039D"/>
    <w:multiLevelType w:val="multilevel"/>
    <w:tmpl w:val="66FC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8F7A22"/>
    <w:multiLevelType w:val="hybridMultilevel"/>
    <w:tmpl w:val="348A0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0469B2"/>
    <w:multiLevelType w:val="hybridMultilevel"/>
    <w:tmpl w:val="E19A7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3362A6"/>
    <w:multiLevelType w:val="hybridMultilevel"/>
    <w:tmpl w:val="8598A474"/>
    <w:lvl w:ilvl="0" w:tplc="C590A8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8F653F5"/>
    <w:multiLevelType w:val="hybridMultilevel"/>
    <w:tmpl w:val="4B5A4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C2D46"/>
    <w:multiLevelType w:val="hybridMultilevel"/>
    <w:tmpl w:val="48D69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AA3086C"/>
    <w:multiLevelType w:val="hybridMultilevel"/>
    <w:tmpl w:val="7E608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F65214"/>
    <w:multiLevelType w:val="hybridMultilevel"/>
    <w:tmpl w:val="5ADAED0E"/>
    <w:lvl w:ilvl="0" w:tplc="AA8E8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C692D0E"/>
    <w:multiLevelType w:val="hybridMultilevel"/>
    <w:tmpl w:val="50EA9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C15CDB"/>
    <w:multiLevelType w:val="hybridMultilevel"/>
    <w:tmpl w:val="B2B41C4A"/>
    <w:lvl w:ilvl="0" w:tplc="8758ACE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E2FB3"/>
    <w:multiLevelType w:val="hybridMultilevel"/>
    <w:tmpl w:val="B95EF32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A42CE1"/>
    <w:multiLevelType w:val="hybridMultilevel"/>
    <w:tmpl w:val="50E0340A"/>
    <w:lvl w:ilvl="0" w:tplc="EB3637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0702F46"/>
    <w:multiLevelType w:val="hybridMultilevel"/>
    <w:tmpl w:val="9C40CCA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20B271C5"/>
    <w:multiLevelType w:val="hybridMultilevel"/>
    <w:tmpl w:val="2F28A0C6"/>
    <w:lvl w:ilvl="0" w:tplc="5B461A2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1" w15:restartNumberingAfterBreak="0">
    <w:nsid w:val="21405E7B"/>
    <w:multiLevelType w:val="hybridMultilevel"/>
    <w:tmpl w:val="85442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617A96"/>
    <w:multiLevelType w:val="hybridMultilevel"/>
    <w:tmpl w:val="8A960A26"/>
    <w:lvl w:ilvl="0" w:tplc="95F2E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17309B"/>
    <w:multiLevelType w:val="hybridMultilevel"/>
    <w:tmpl w:val="01905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26125B"/>
    <w:multiLevelType w:val="hybridMultilevel"/>
    <w:tmpl w:val="86BC4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200895"/>
    <w:multiLevelType w:val="hybridMultilevel"/>
    <w:tmpl w:val="CABE5270"/>
    <w:lvl w:ilvl="0" w:tplc="55BA1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39A154A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CF43B2"/>
    <w:multiLevelType w:val="hybridMultilevel"/>
    <w:tmpl w:val="78A26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B7722C"/>
    <w:multiLevelType w:val="hybridMultilevel"/>
    <w:tmpl w:val="C25242FE"/>
    <w:lvl w:ilvl="0" w:tplc="9F2A84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C7012">
      <w:start w:val="1"/>
      <w:numFmt w:val="lowerLetter"/>
      <w:lvlText w:val="%2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5C8F76">
      <w:start w:val="1"/>
      <w:numFmt w:val="lowerRoman"/>
      <w:lvlText w:val="%3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8AB484">
      <w:start w:val="1"/>
      <w:numFmt w:val="decimal"/>
      <w:lvlText w:val="%4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6CC46C">
      <w:start w:val="1"/>
      <w:numFmt w:val="decimal"/>
      <w:lvlRestart w:val="0"/>
      <w:lvlText w:val="%5)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C08D12">
      <w:start w:val="1"/>
      <w:numFmt w:val="lowerRoman"/>
      <w:lvlText w:val="%6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269AC">
      <w:start w:val="1"/>
      <w:numFmt w:val="decimal"/>
      <w:lvlText w:val="%7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9EA57C">
      <w:start w:val="1"/>
      <w:numFmt w:val="lowerLetter"/>
      <w:lvlText w:val="%8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A0B3B0">
      <w:start w:val="1"/>
      <w:numFmt w:val="lowerRoman"/>
      <w:lvlText w:val="%9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F21538C"/>
    <w:multiLevelType w:val="hybridMultilevel"/>
    <w:tmpl w:val="D326D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7A6D80"/>
    <w:multiLevelType w:val="multilevel"/>
    <w:tmpl w:val="A5E24A88"/>
    <w:lvl w:ilvl="0">
      <w:start w:val="1"/>
      <w:numFmt w:val="decimal"/>
      <w:lvlText w:val="%1."/>
      <w:lvlJc w:val="left"/>
      <w:pPr>
        <w:ind w:left="719" w:firstLine="0"/>
      </w:pPr>
      <w:rPr>
        <w:rFonts w:ascii="Calibri" w:eastAsia="Calibri" w:hAnsi="Calibri" w:cs="Calibri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9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2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7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78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0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4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0C233CC"/>
    <w:multiLevelType w:val="hybridMultilevel"/>
    <w:tmpl w:val="042ED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837A0F"/>
    <w:multiLevelType w:val="hybridMultilevel"/>
    <w:tmpl w:val="5BB81C94"/>
    <w:lvl w:ilvl="0" w:tplc="615A3428">
      <w:start w:val="1"/>
      <w:numFmt w:val="decimal"/>
      <w:lvlText w:val="%1)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42" w15:restartNumberingAfterBreak="0">
    <w:nsid w:val="328B36A9"/>
    <w:multiLevelType w:val="hybridMultilevel"/>
    <w:tmpl w:val="7E608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A615CE"/>
    <w:multiLevelType w:val="hybridMultilevel"/>
    <w:tmpl w:val="97EEEBB0"/>
    <w:lvl w:ilvl="0" w:tplc="52AE7486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356B1974"/>
    <w:multiLevelType w:val="hybridMultilevel"/>
    <w:tmpl w:val="72C2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524056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B583C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702145"/>
    <w:multiLevelType w:val="hybridMultilevel"/>
    <w:tmpl w:val="5360F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6E04EF"/>
    <w:multiLevelType w:val="hybridMultilevel"/>
    <w:tmpl w:val="05F6FAA6"/>
    <w:lvl w:ilvl="0" w:tplc="39561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0A6A96"/>
    <w:multiLevelType w:val="hybridMultilevel"/>
    <w:tmpl w:val="1AEACDC6"/>
    <w:lvl w:ilvl="0" w:tplc="A8F2B9D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483019AF"/>
    <w:multiLevelType w:val="hybridMultilevel"/>
    <w:tmpl w:val="E604D1A4"/>
    <w:lvl w:ilvl="0" w:tplc="99CE0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F1119B"/>
    <w:multiLevelType w:val="hybridMultilevel"/>
    <w:tmpl w:val="537ADD6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0" w15:restartNumberingAfterBreak="0">
    <w:nsid w:val="4A2E08BE"/>
    <w:multiLevelType w:val="hybridMultilevel"/>
    <w:tmpl w:val="F6BA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AD34B8"/>
    <w:multiLevelType w:val="hybridMultilevel"/>
    <w:tmpl w:val="B3B831D6"/>
    <w:lvl w:ilvl="0" w:tplc="BE08E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B1772B"/>
    <w:multiLevelType w:val="hybridMultilevel"/>
    <w:tmpl w:val="DCE6007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4D4053B"/>
    <w:multiLevelType w:val="hybridMultilevel"/>
    <w:tmpl w:val="FC607DF2"/>
    <w:lvl w:ilvl="0" w:tplc="C248C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096695"/>
    <w:multiLevelType w:val="hybridMultilevel"/>
    <w:tmpl w:val="66EE3546"/>
    <w:lvl w:ilvl="0" w:tplc="042C8C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5A7558"/>
    <w:multiLevelType w:val="hybridMultilevel"/>
    <w:tmpl w:val="D0749CF0"/>
    <w:lvl w:ilvl="0" w:tplc="FEDCE80E">
      <w:start w:val="1"/>
      <w:numFmt w:val="decimal"/>
      <w:lvlText w:val="%1."/>
      <w:lvlJc w:val="left"/>
      <w:pPr>
        <w:tabs>
          <w:tab w:val="num" w:pos="3567"/>
        </w:tabs>
        <w:ind w:left="3567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1" w:tplc="1F08E682">
      <w:start w:val="1"/>
      <w:numFmt w:val="decimal"/>
      <w:lvlText w:val="1.%2.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A05A2E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79AEA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3CEEF3D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B0E6ECC"/>
    <w:multiLevelType w:val="hybridMultilevel"/>
    <w:tmpl w:val="F17E1CDC"/>
    <w:lvl w:ilvl="0" w:tplc="7E96C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C32285F"/>
    <w:multiLevelType w:val="hybridMultilevel"/>
    <w:tmpl w:val="CC3A8D06"/>
    <w:lvl w:ilvl="0" w:tplc="954AB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5A17CD"/>
    <w:multiLevelType w:val="hybridMultilevel"/>
    <w:tmpl w:val="C742ECF4"/>
    <w:lvl w:ilvl="0" w:tplc="FCD66234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71746F"/>
    <w:multiLevelType w:val="hybridMultilevel"/>
    <w:tmpl w:val="FB988A6E"/>
    <w:lvl w:ilvl="0" w:tplc="1DB88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2B59A7"/>
    <w:multiLevelType w:val="hybridMultilevel"/>
    <w:tmpl w:val="2A5A3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085D27"/>
    <w:multiLevelType w:val="hybridMultilevel"/>
    <w:tmpl w:val="3FDC5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075FF9"/>
    <w:multiLevelType w:val="hybridMultilevel"/>
    <w:tmpl w:val="B1C67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031BD5"/>
    <w:multiLevelType w:val="hybridMultilevel"/>
    <w:tmpl w:val="883E40C8"/>
    <w:lvl w:ilvl="0" w:tplc="2A6E4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21600A"/>
    <w:multiLevelType w:val="multilevel"/>
    <w:tmpl w:val="3168C3BE"/>
    <w:styleLink w:val="WW8Num41"/>
    <w:lvl w:ilvl="0">
      <w:start w:val="1"/>
      <w:numFmt w:val="decimal"/>
      <w:lvlText w:val="%1."/>
      <w:lvlJc w:val="left"/>
      <w:pPr>
        <w:ind w:left="0" w:firstLine="0"/>
      </w:pPr>
      <w:rPr>
        <w:rFonts w:cs="Arial"/>
        <w:color w:val="000000"/>
        <w:sz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cs="Verdana"/>
        <w:color w:val="000000"/>
        <w:sz w:val="18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5" w15:restartNumberingAfterBreak="0">
    <w:nsid w:val="6E521064"/>
    <w:multiLevelType w:val="hybridMultilevel"/>
    <w:tmpl w:val="456827B4"/>
    <w:lvl w:ilvl="0" w:tplc="91F86DA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496450"/>
    <w:multiLevelType w:val="hybridMultilevel"/>
    <w:tmpl w:val="F79E166A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0BB7C19"/>
    <w:multiLevelType w:val="multilevel"/>
    <w:tmpl w:val="40508B86"/>
    <w:styleLink w:val="WW8Num2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8" w15:restartNumberingAfterBreak="0">
    <w:nsid w:val="71075772"/>
    <w:multiLevelType w:val="multilevel"/>
    <w:tmpl w:val="FCD069A8"/>
    <w:lvl w:ilvl="0">
      <w:start w:val="8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20"/>
      <w:numFmt w:val="decimal"/>
      <w:lvlText w:val="%1-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69" w15:restartNumberingAfterBreak="0">
    <w:nsid w:val="71F80990"/>
    <w:multiLevelType w:val="hybridMultilevel"/>
    <w:tmpl w:val="9ECA47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0" w15:restartNumberingAfterBreak="0">
    <w:nsid w:val="724A3EF3"/>
    <w:multiLevelType w:val="hybridMultilevel"/>
    <w:tmpl w:val="4FE68746"/>
    <w:lvl w:ilvl="0" w:tplc="C524B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27A04D4"/>
    <w:multiLevelType w:val="hybridMultilevel"/>
    <w:tmpl w:val="E8048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83654D"/>
    <w:multiLevelType w:val="hybridMultilevel"/>
    <w:tmpl w:val="E4423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F0238C"/>
    <w:multiLevelType w:val="multilevel"/>
    <w:tmpl w:val="FFE8295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63E6F83"/>
    <w:multiLevelType w:val="hybridMultilevel"/>
    <w:tmpl w:val="4A80A964"/>
    <w:lvl w:ilvl="0" w:tplc="E036FB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9A5172"/>
    <w:multiLevelType w:val="hybridMultilevel"/>
    <w:tmpl w:val="E782F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652748"/>
    <w:multiLevelType w:val="hybridMultilevel"/>
    <w:tmpl w:val="4D6230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F0F0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C6EB2C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B00564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78AAB3EA">
      <w:start w:val="11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 w:tplc="0415000F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78621C0E"/>
    <w:multiLevelType w:val="hybridMultilevel"/>
    <w:tmpl w:val="B9605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D6633C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9" w15:restartNumberingAfterBreak="0">
    <w:nsid w:val="7BB363D0"/>
    <w:multiLevelType w:val="hybridMultilevel"/>
    <w:tmpl w:val="EC0E619A"/>
    <w:lvl w:ilvl="0" w:tplc="E0F840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CFD57C6"/>
    <w:multiLevelType w:val="hybridMultilevel"/>
    <w:tmpl w:val="EFD09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E508C2"/>
    <w:multiLevelType w:val="hybridMultilevel"/>
    <w:tmpl w:val="F6C22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F7D3DB7"/>
    <w:multiLevelType w:val="hybridMultilevel"/>
    <w:tmpl w:val="EC16B05C"/>
    <w:lvl w:ilvl="0" w:tplc="6D46A2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5"/>
  </w:num>
  <w:num w:numId="3">
    <w:abstractNumId w:val="6"/>
  </w:num>
  <w:num w:numId="4">
    <w:abstractNumId w:val="13"/>
  </w:num>
  <w:num w:numId="5">
    <w:abstractNumId w:val="66"/>
  </w:num>
  <w:num w:numId="6">
    <w:abstractNumId w:val="78"/>
  </w:num>
  <w:num w:numId="7">
    <w:abstractNumId w:val="17"/>
  </w:num>
  <w:num w:numId="8">
    <w:abstractNumId w:val="12"/>
  </w:num>
  <w:num w:numId="9">
    <w:abstractNumId w:val="76"/>
  </w:num>
  <w:num w:numId="10">
    <w:abstractNumId w:val="20"/>
  </w:num>
  <w:num w:numId="11">
    <w:abstractNumId w:val="42"/>
  </w:num>
  <w:num w:numId="12">
    <w:abstractNumId w:val="29"/>
  </w:num>
  <w:num w:numId="13">
    <w:abstractNumId w:val="74"/>
  </w:num>
  <w:num w:numId="14">
    <w:abstractNumId w:val="70"/>
  </w:num>
  <w:num w:numId="15">
    <w:abstractNumId w:val="23"/>
  </w:num>
  <w:num w:numId="16">
    <w:abstractNumId w:val="48"/>
  </w:num>
  <w:num w:numId="17">
    <w:abstractNumId w:val="73"/>
  </w:num>
  <w:num w:numId="18">
    <w:abstractNumId w:val="65"/>
  </w:num>
  <w:num w:numId="19">
    <w:abstractNumId w:val="56"/>
  </w:num>
  <w:num w:numId="20">
    <w:abstractNumId w:val="58"/>
  </w:num>
  <w:num w:numId="21">
    <w:abstractNumId w:val="53"/>
  </w:num>
  <w:num w:numId="22">
    <w:abstractNumId w:val="41"/>
  </w:num>
  <w:num w:numId="23">
    <w:abstractNumId w:val="54"/>
  </w:num>
  <w:num w:numId="24">
    <w:abstractNumId w:val="47"/>
  </w:num>
  <w:num w:numId="25">
    <w:abstractNumId w:val="30"/>
  </w:num>
  <w:num w:numId="26">
    <w:abstractNumId w:val="3"/>
  </w:num>
  <w:num w:numId="27">
    <w:abstractNumId w:val="64"/>
  </w:num>
  <w:num w:numId="28">
    <w:abstractNumId w:val="67"/>
  </w:num>
  <w:num w:numId="29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9"/>
  </w:num>
  <w:num w:numId="32">
    <w:abstractNumId w:val="71"/>
  </w:num>
  <w:num w:numId="33">
    <w:abstractNumId w:val="69"/>
  </w:num>
  <w:num w:numId="34">
    <w:abstractNumId w:val="49"/>
  </w:num>
  <w:num w:numId="35">
    <w:abstractNumId w:val="35"/>
  </w:num>
  <w:num w:numId="36">
    <w:abstractNumId w:val="63"/>
  </w:num>
  <w:num w:numId="37">
    <w:abstractNumId w:val="26"/>
  </w:num>
  <w:num w:numId="38">
    <w:abstractNumId w:val="40"/>
  </w:num>
  <w:num w:numId="39">
    <w:abstractNumId w:val="18"/>
  </w:num>
  <w:num w:numId="40">
    <w:abstractNumId w:val="45"/>
  </w:num>
  <w:num w:numId="41">
    <w:abstractNumId w:val="82"/>
  </w:num>
  <w:num w:numId="42">
    <w:abstractNumId w:val="10"/>
  </w:num>
  <w:num w:numId="43">
    <w:abstractNumId w:val="39"/>
  </w:num>
  <w:num w:numId="44">
    <w:abstractNumId w:val="8"/>
  </w:num>
  <w:num w:numId="45">
    <w:abstractNumId w:val="37"/>
  </w:num>
  <w:num w:numId="46">
    <w:abstractNumId w:val="15"/>
  </w:num>
  <w:num w:numId="47">
    <w:abstractNumId w:val="57"/>
  </w:num>
  <w:num w:numId="48">
    <w:abstractNumId w:val="32"/>
  </w:num>
  <w:num w:numId="49">
    <w:abstractNumId w:val="28"/>
  </w:num>
  <w:num w:numId="50">
    <w:abstractNumId w:val="68"/>
  </w:num>
  <w:num w:numId="51">
    <w:abstractNumId w:val="51"/>
  </w:num>
  <w:num w:numId="52">
    <w:abstractNumId w:val="46"/>
  </w:num>
  <w:num w:numId="53">
    <w:abstractNumId w:val="11"/>
  </w:num>
  <w:num w:numId="54">
    <w:abstractNumId w:val="31"/>
  </w:num>
  <w:num w:numId="55">
    <w:abstractNumId w:val="43"/>
  </w:num>
  <w:num w:numId="56">
    <w:abstractNumId w:val="61"/>
  </w:num>
  <w:num w:numId="57">
    <w:abstractNumId w:val="77"/>
  </w:num>
  <w:num w:numId="58">
    <w:abstractNumId w:val="72"/>
  </w:num>
  <w:num w:numId="59">
    <w:abstractNumId w:val="36"/>
  </w:num>
  <w:num w:numId="60">
    <w:abstractNumId w:val="38"/>
  </w:num>
  <w:num w:numId="61">
    <w:abstractNumId w:val="80"/>
  </w:num>
  <w:num w:numId="62">
    <w:abstractNumId w:val="24"/>
  </w:num>
  <w:num w:numId="63">
    <w:abstractNumId w:val="33"/>
  </w:num>
  <w:num w:numId="64">
    <w:abstractNumId w:val="25"/>
  </w:num>
  <w:num w:numId="65">
    <w:abstractNumId w:val="44"/>
  </w:num>
  <w:num w:numId="66">
    <w:abstractNumId w:val="79"/>
  </w:num>
  <w:num w:numId="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2"/>
  </w:num>
  <w:num w:numId="69">
    <w:abstractNumId w:val="16"/>
  </w:num>
  <w:num w:numId="70">
    <w:abstractNumId w:val="62"/>
  </w:num>
  <w:num w:numId="71">
    <w:abstractNumId w:val="75"/>
  </w:num>
  <w:num w:numId="72">
    <w:abstractNumId w:val="60"/>
  </w:num>
  <w:num w:numId="73">
    <w:abstractNumId w:val="50"/>
  </w:num>
  <w:num w:numId="74">
    <w:abstractNumId w:val="21"/>
  </w:num>
  <w:num w:numId="75">
    <w:abstractNumId w:val="34"/>
  </w:num>
  <w:num w:numId="76">
    <w:abstractNumId w:val="19"/>
  </w:num>
  <w:num w:numId="77">
    <w:abstractNumId w:val="14"/>
  </w:num>
  <w:num w:numId="78">
    <w:abstractNumId w:val="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5C"/>
    <w:rsid w:val="000359C0"/>
    <w:rsid w:val="00036B61"/>
    <w:rsid w:val="0006139D"/>
    <w:rsid w:val="00081C91"/>
    <w:rsid w:val="000A0257"/>
    <w:rsid w:val="000B692B"/>
    <w:rsid w:val="000C0FA1"/>
    <w:rsid w:val="000C6D8E"/>
    <w:rsid w:val="000F065C"/>
    <w:rsid w:val="000F746A"/>
    <w:rsid w:val="00117547"/>
    <w:rsid w:val="00131511"/>
    <w:rsid w:val="001365D2"/>
    <w:rsid w:val="001544D7"/>
    <w:rsid w:val="00160846"/>
    <w:rsid w:val="001701A2"/>
    <w:rsid w:val="001875B4"/>
    <w:rsid w:val="001A29B0"/>
    <w:rsid w:val="001A4E7A"/>
    <w:rsid w:val="001D3F11"/>
    <w:rsid w:val="001F719E"/>
    <w:rsid w:val="002350BB"/>
    <w:rsid w:val="00265180"/>
    <w:rsid w:val="00276CDF"/>
    <w:rsid w:val="00283BFC"/>
    <w:rsid w:val="002A165F"/>
    <w:rsid w:val="002B6EDD"/>
    <w:rsid w:val="002C1AAA"/>
    <w:rsid w:val="002D78F0"/>
    <w:rsid w:val="002E1A88"/>
    <w:rsid w:val="00345FD8"/>
    <w:rsid w:val="00350B48"/>
    <w:rsid w:val="00350B49"/>
    <w:rsid w:val="00350EE2"/>
    <w:rsid w:val="00353AF9"/>
    <w:rsid w:val="00373D21"/>
    <w:rsid w:val="003A31C8"/>
    <w:rsid w:val="003A68AB"/>
    <w:rsid w:val="003B72F2"/>
    <w:rsid w:val="0041785F"/>
    <w:rsid w:val="00425783"/>
    <w:rsid w:val="004372C7"/>
    <w:rsid w:val="004565F0"/>
    <w:rsid w:val="00464259"/>
    <w:rsid w:val="00486E54"/>
    <w:rsid w:val="004B31C6"/>
    <w:rsid w:val="004E0492"/>
    <w:rsid w:val="004E72CC"/>
    <w:rsid w:val="00513AC9"/>
    <w:rsid w:val="005251A1"/>
    <w:rsid w:val="00556CEB"/>
    <w:rsid w:val="00571371"/>
    <w:rsid w:val="00580CFB"/>
    <w:rsid w:val="005E17B1"/>
    <w:rsid w:val="005F167D"/>
    <w:rsid w:val="005F645F"/>
    <w:rsid w:val="006238D9"/>
    <w:rsid w:val="00630EBC"/>
    <w:rsid w:val="006367E5"/>
    <w:rsid w:val="00642BCA"/>
    <w:rsid w:val="00646FC7"/>
    <w:rsid w:val="006578AB"/>
    <w:rsid w:val="00660988"/>
    <w:rsid w:val="006633AA"/>
    <w:rsid w:val="0068321E"/>
    <w:rsid w:val="006852FE"/>
    <w:rsid w:val="006A3E20"/>
    <w:rsid w:val="006E1207"/>
    <w:rsid w:val="006E4BDF"/>
    <w:rsid w:val="006F6610"/>
    <w:rsid w:val="007506E5"/>
    <w:rsid w:val="00784D3F"/>
    <w:rsid w:val="007F6764"/>
    <w:rsid w:val="00820753"/>
    <w:rsid w:val="0085396A"/>
    <w:rsid w:val="00853C4C"/>
    <w:rsid w:val="008A3D53"/>
    <w:rsid w:val="008E3369"/>
    <w:rsid w:val="00996ACC"/>
    <w:rsid w:val="009B17FE"/>
    <w:rsid w:val="009D25D6"/>
    <w:rsid w:val="009F380B"/>
    <w:rsid w:val="00A047D3"/>
    <w:rsid w:val="00A23038"/>
    <w:rsid w:val="00A56C95"/>
    <w:rsid w:val="00AD2C9D"/>
    <w:rsid w:val="00B523A6"/>
    <w:rsid w:val="00B717C8"/>
    <w:rsid w:val="00B878CD"/>
    <w:rsid w:val="00B944E7"/>
    <w:rsid w:val="00BB0EB6"/>
    <w:rsid w:val="00BC6200"/>
    <w:rsid w:val="00BD6143"/>
    <w:rsid w:val="00BE1B29"/>
    <w:rsid w:val="00C22B6A"/>
    <w:rsid w:val="00C51DA0"/>
    <w:rsid w:val="00C55A17"/>
    <w:rsid w:val="00C70A26"/>
    <w:rsid w:val="00C72951"/>
    <w:rsid w:val="00C75DCA"/>
    <w:rsid w:val="00C93A6B"/>
    <w:rsid w:val="00CA287F"/>
    <w:rsid w:val="00CA7715"/>
    <w:rsid w:val="00CB01BC"/>
    <w:rsid w:val="00D56015"/>
    <w:rsid w:val="00D67C94"/>
    <w:rsid w:val="00D73A4E"/>
    <w:rsid w:val="00D73FC3"/>
    <w:rsid w:val="00D900F6"/>
    <w:rsid w:val="00D96611"/>
    <w:rsid w:val="00DA4325"/>
    <w:rsid w:val="00DC0A39"/>
    <w:rsid w:val="00DD3761"/>
    <w:rsid w:val="00DE32FD"/>
    <w:rsid w:val="00DF13AF"/>
    <w:rsid w:val="00E0506B"/>
    <w:rsid w:val="00E5030C"/>
    <w:rsid w:val="00E551B7"/>
    <w:rsid w:val="00E558B1"/>
    <w:rsid w:val="00E57ED5"/>
    <w:rsid w:val="00E70AE3"/>
    <w:rsid w:val="00E92534"/>
    <w:rsid w:val="00E96D3E"/>
    <w:rsid w:val="00EA5B46"/>
    <w:rsid w:val="00EF4D34"/>
    <w:rsid w:val="00F20DCC"/>
    <w:rsid w:val="00F25B06"/>
    <w:rsid w:val="00F308F4"/>
    <w:rsid w:val="00F534A0"/>
    <w:rsid w:val="00F5466A"/>
    <w:rsid w:val="00F85B9B"/>
    <w:rsid w:val="00FA0241"/>
    <w:rsid w:val="00FB3F66"/>
    <w:rsid w:val="00FB5C9F"/>
    <w:rsid w:val="00FB7C3F"/>
    <w:rsid w:val="00F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1585B6-D2A9-49AB-B6CF-04DA7BD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065C"/>
    <w:pPr>
      <w:keepNext/>
      <w:suppressAutoHyphens/>
      <w:spacing w:after="0" w:line="360" w:lineRule="auto"/>
      <w:ind w:left="720"/>
      <w:outlineLvl w:val="0"/>
    </w:pPr>
    <w:rPr>
      <w:rFonts w:ascii="Arial" w:eastAsia="Times New Roman" w:hAnsi="Arial" w:cs="Arial"/>
      <w:bCs/>
      <w:i/>
      <w:iCs/>
      <w:sz w:val="24"/>
      <w:szCs w:val="20"/>
      <w:lang w:eastAsia="ar-SA"/>
    </w:rPr>
  </w:style>
  <w:style w:type="paragraph" w:styleId="Nagwek2">
    <w:name w:val="heading 2"/>
    <w:basedOn w:val="Nagwek10"/>
    <w:next w:val="Tekstpodstawowy"/>
    <w:link w:val="Nagwek2Znak"/>
    <w:qFormat/>
    <w:rsid w:val="00820753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link w:val="Nagwek3Znak"/>
    <w:qFormat/>
    <w:rsid w:val="00820753"/>
    <w:pPr>
      <w:tabs>
        <w:tab w:val="num" w:pos="72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Nagwek5">
    <w:name w:val="heading 5"/>
    <w:basedOn w:val="Nagwek10"/>
    <w:next w:val="Tekstpodstawowy"/>
    <w:link w:val="Nagwek5Znak"/>
    <w:qFormat/>
    <w:rsid w:val="00820753"/>
    <w:pPr>
      <w:tabs>
        <w:tab w:val="num" w:pos="1008"/>
      </w:tabs>
      <w:spacing w:before="120" w:after="60"/>
      <w:ind w:left="1008" w:hanging="1008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65C"/>
    <w:rPr>
      <w:rFonts w:ascii="Arial" w:eastAsia="Times New Roman" w:hAnsi="Arial" w:cs="Arial"/>
      <w:bCs/>
      <w:i/>
      <w:iCs/>
      <w:sz w:val="24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0F065C"/>
  </w:style>
  <w:style w:type="character" w:styleId="Hipercze">
    <w:name w:val="Hyperlink"/>
    <w:rsid w:val="000F065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F065C"/>
    <w:pPr>
      <w:suppressAutoHyphens/>
      <w:spacing w:after="0" w:line="240" w:lineRule="auto"/>
      <w:ind w:right="-483"/>
      <w:jc w:val="both"/>
    </w:pPr>
    <w:rPr>
      <w:rFonts w:ascii="Arial" w:eastAsia="Times New Roman" w:hAnsi="Arial" w:cs="Arial"/>
      <w:bCs/>
      <w:color w:val="FF66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065C"/>
    <w:rPr>
      <w:rFonts w:ascii="Arial" w:eastAsia="Times New Roman" w:hAnsi="Arial" w:cs="Arial"/>
      <w:bCs/>
      <w:color w:val="FF6600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0F065C"/>
    <w:pPr>
      <w:suppressAutoHyphens/>
      <w:spacing w:after="0" w:line="240" w:lineRule="auto"/>
      <w:ind w:left="284" w:right="-483" w:hanging="284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F065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Cs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0F065C"/>
    <w:rPr>
      <w:rFonts w:ascii="Arial" w:eastAsia="Times New Roman" w:hAnsi="Arial" w:cs="Arial"/>
      <w:bCs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0F065C"/>
    <w:pPr>
      <w:suppressAutoHyphens/>
      <w:spacing w:after="0" w:line="240" w:lineRule="auto"/>
    </w:pPr>
    <w:rPr>
      <w:rFonts w:ascii="Arial" w:eastAsia="Times New Roman" w:hAnsi="Arial" w:cs="Arial"/>
      <w:bCs/>
      <w:sz w:val="20"/>
      <w:szCs w:val="24"/>
      <w:lang w:val="en-GB"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0F065C"/>
    <w:pPr>
      <w:suppressAutoHyphens/>
      <w:spacing w:after="0" w:line="240" w:lineRule="auto"/>
      <w:ind w:left="708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styleId="Numerstrony">
    <w:name w:val="page number"/>
    <w:basedOn w:val="Domylnaczcionkaakapitu"/>
    <w:rsid w:val="000F065C"/>
  </w:style>
  <w:style w:type="character" w:styleId="Pogrubienie">
    <w:name w:val="Strong"/>
    <w:basedOn w:val="Domylnaczcionkaakapitu"/>
    <w:qFormat/>
    <w:rsid w:val="000F065C"/>
    <w:rPr>
      <w:b/>
      <w:bCs/>
    </w:rPr>
  </w:style>
  <w:style w:type="paragraph" w:styleId="Nagwek">
    <w:name w:val="header"/>
    <w:basedOn w:val="Normalny"/>
    <w:link w:val="NagwekZnak"/>
    <w:unhideWhenUsed/>
    <w:rsid w:val="000F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065C"/>
  </w:style>
  <w:style w:type="character" w:styleId="Nierozpoznanawzmianka">
    <w:name w:val="Unresolved Mention"/>
    <w:basedOn w:val="Domylnaczcionkaakapitu"/>
    <w:uiPriority w:val="99"/>
    <w:semiHidden/>
    <w:unhideWhenUsed/>
    <w:rsid w:val="00FB7C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820753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820753"/>
    <w:rPr>
      <w:rFonts w:ascii="Liberation Sans" w:eastAsia="Microsoft YaHei" w:hAnsi="Liberation Sans" w:cs="Mangal"/>
      <w:b/>
      <w:bCs/>
      <w:color w:val="808080"/>
      <w:kern w:val="1"/>
      <w:sz w:val="28"/>
      <w:szCs w:val="28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820753"/>
    <w:rPr>
      <w:rFonts w:ascii="Liberation Sans" w:eastAsia="Microsoft YaHei" w:hAnsi="Liberation Sans" w:cs="Mangal"/>
      <w:b/>
      <w:bCs/>
      <w:kern w:val="1"/>
      <w:sz w:val="24"/>
      <w:szCs w:val="24"/>
      <w:lang w:eastAsia="zh-CN" w:bidi="hi-IN"/>
    </w:rPr>
  </w:style>
  <w:style w:type="character" w:customStyle="1" w:styleId="Znakiwypunktowania">
    <w:name w:val="Znaki wypunktowania"/>
    <w:rsid w:val="00820753"/>
    <w:rPr>
      <w:rFonts w:ascii="OpenSymbol" w:eastAsia="OpenSymbol" w:hAnsi="OpenSymbol" w:cs="OpenSymbol"/>
    </w:rPr>
  </w:style>
  <w:style w:type="character" w:styleId="Uwydatnienie">
    <w:name w:val="Emphasis"/>
    <w:uiPriority w:val="20"/>
    <w:qFormat/>
    <w:rsid w:val="00820753"/>
    <w:rPr>
      <w:i/>
      <w:iCs/>
    </w:rPr>
  </w:style>
  <w:style w:type="character" w:customStyle="1" w:styleId="Znakinumeracji">
    <w:name w:val="Znaki numeracji"/>
    <w:rsid w:val="00820753"/>
  </w:style>
  <w:style w:type="character" w:customStyle="1" w:styleId="Znakiprzypiswdolnych">
    <w:name w:val="Znaki przypisów dolnych"/>
    <w:rsid w:val="00820753"/>
  </w:style>
  <w:style w:type="character" w:styleId="Odwoanieprzypisudolnego">
    <w:name w:val="footnote reference"/>
    <w:rsid w:val="00820753"/>
    <w:rPr>
      <w:vertAlign w:val="superscript"/>
    </w:rPr>
  </w:style>
  <w:style w:type="character" w:styleId="Odwoanieprzypisukocowego">
    <w:name w:val="endnote reference"/>
    <w:rsid w:val="00820753"/>
    <w:rPr>
      <w:vertAlign w:val="superscript"/>
    </w:rPr>
  </w:style>
  <w:style w:type="character" w:customStyle="1" w:styleId="Znakiprzypiswkocowych">
    <w:name w:val="Znaki przypisów końcowych"/>
    <w:rsid w:val="00820753"/>
  </w:style>
  <w:style w:type="paragraph" w:customStyle="1" w:styleId="Nagwek10">
    <w:name w:val="Nagłówek1"/>
    <w:basedOn w:val="Normalny"/>
    <w:next w:val="Tekstpodstawowy"/>
    <w:rsid w:val="00820753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Lista">
    <w:name w:val="List"/>
    <w:basedOn w:val="Tekstpodstawowy"/>
    <w:rsid w:val="00820753"/>
    <w:pPr>
      <w:widowControl w:val="0"/>
      <w:spacing w:after="140" w:line="288" w:lineRule="auto"/>
      <w:ind w:right="0"/>
      <w:jc w:val="left"/>
    </w:pPr>
    <w:rPr>
      <w:rFonts w:ascii="Liberation Serif" w:eastAsia="SimSun" w:hAnsi="Liberation Serif" w:cs="Mangal"/>
      <w:bCs w:val="0"/>
      <w:color w:val="auto"/>
      <w:kern w:val="1"/>
      <w:lang w:eastAsia="zh-CN" w:bidi="hi-IN"/>
    </w:rPr>
  </w:style>
  <w:style w:type="paragraph" w:styleId="Legenda">
    <w:name w:val="caption"/>
    <w:basedOn w:val="Normalny"/>
    <w:qFormat/>
    <w:rsid w:val="00820753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82075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82075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ytaty">
    <w:name w:val="Cytaty"/>
    <w:basedOn w:val="Normalny"/>
    <w:rsid w:val="00820753"/>
    <w:pPr>
      <w:widowControl w:val="0"/>
      <w:suppressAutoHyphens/>
      <w:spacing w:after="283" w:line="240" w:lineRule="auto"/>
      <w:ind w:left="567" w:right="567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ytu">
    <w:name w:val="Title"/>
    <w:basedOn w:val="Nagwek10"/>
    <w:next w:val="Tekstpodstawowy"/>
    <w:link w:val="TytuZnak"/>
    <w:qFormat/>
    <w:rsid w:val="00820753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20753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styleId="Podtytu">
    <w:name w:val="Subtitle"/>
    <w:basedOn w:val="Nagwek10"/>
    <w:next w:val="Tekstpodstawowy"/>
    <w:link w:val="PodtytuZnak"/>
    <w:qFormat/>
    <w:rsid w:val="00820753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820753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paragraph" w:customStyle="1" w:styleId="Nagwektabeli">
    <w:name w:val="Nagłówek tabeli"/>
    <w:basedOn w:val="Zawartotabeli"/>
    <w:rsid w:val="00820753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rsid w:val="00820753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0753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Normalny"/>
    <w:rsid w:val="00820753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20753"/>
    <w:pPr>
      <w:widowControl w:val="0"/>
      <w:suppressLineNumbers/>
      <w:suppressAutoHyphens/>
      <w:spacing w:after="0" w:line="240" w:lineRule="auto"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20753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82075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0753"/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paragraph" w:customStyle="1" w:styleId="Standard">
    <w:name w:val="Standard"/>
    <w:qFormat/>
    <w:rsid w:val="008207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20753"/>
    <w:rPr>
      <w:b/>
      <w:bCs/>
    </w:rPr>
  </w:style>
  <w:style w:type="paragraph" w:styleId="Tekstdymka">
    <w:name w:val="Balloon Text"/>
    <w:basedOn w:val="Normalny"/>
    <w:link w:val="TekstdymkaZnak"/>
    <w:rsid w:val="00820753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val="x-none" w:eastAsia="zh-CN" w:bidi="hi-IN"/>
    </w:rPr>
  </w:style>
  <w:style w:type="character" w:customStyle="1" w:styleId="TekstdymkaZnak">
    <w:name w:val="Tekst dymka Znak"/>
    <w:basedOn w:val="Domylnaczcionkaakapitu"/>
    <w:link w:val="Tekstdymka"/>
    <w:rsid w:val="00820753"/>
    <w:rPr>
      <w:rFonts w:ascii="Segoe UI" w:eastAsia="SimSun" w:hAnsi="Segoe UI" w:cs="Mangal"/>
      <w:kern w:val="1"/>
      <w:sz w:val="18"/>
      <w:szCs w:val="16"/>
      <w:lang w:val="x-none" w:eastAsia="zh-CN" w:bidi="hi-IN"/>
    </w:rPr>
  </w:style>
  <w:style w:type="character" w:customStyle="1" w:styleId="alb">
    <w:name w:val="a_lb"/>
    <w:rsid w:val="00820753"/>
  </w:style>
  <w:style w:type="paragraph" w:customStyle="1" w:styleId="text-justify">
    <w:name w:val="text-justify"/>
    <w:basedOn w:val="Normalny"/>
    <w:rsid w:val="0082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przypisudolnego1">
    <w:name w:val="Odwołanie przypisu dolnego1"/>
    <w:rsid w:val="00820753"/>
    <w:rPr>
      <w:vertAlign w:val="superscript"/>
    </w:rPr>
  </w:style>
  <w:style w:type="table" w:styleId="Tabela-Siatka">
    <w:name w:val="Table Grid"/>
    <w:basedOn w:val="Standardowy"/>
    <w:uiPriority w:val="59"/>
    <w:rsid w:val="0082075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82075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2075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rsid w:val="00820753"/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820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20753"/>
    <w:rPr>
      <w:rFonts w:ascii="Liberation Serif" w:eastAsia="SimSun" w:hAnsi="Liberation Serif" w:cs="Mangal"/>
      <w:b/>
      <w:bCs/>
      <w:kern w:val="1"/>
      <w:sz w:val="20"/>
      <w:szCs w:val="18"/>
      <w:lang w:val="x-none" w:eastAsia="zh-CN" w:bidi="hi-IN"/>
    </w:rPr>
  </w:style>
  <w:style w:type="paragraph" w:customStyle="1" w:styleId="stron">
    <w:name w:val="ść stron"/>
    <w:rsid w:val="00820753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-1"/>
      <w:kern w:val="2"/>
      <w:sz w:val="24"/>
      <w:szCs w:val="20"/>
      <w:lang w:val="en-US" w:eastAsia="zh-CN"/>
    </w:rPr>
  </w:style>
  <w:style w:type="character" w:customStyle="1" w:styleId="AkapitzlistZnak">
    <w:name w:val="Akapit z listą Znak"/>
    <w:link w:val="Akapitzlist"/>
    <w:uiPriority w:val="34"/>
    <w:locked/>
    <w:rsid w:val="00820753"/>
    <w:rPr>
      <w:rFonts w:ascii="Arial" w:eastAsia="Times New Roman" w:hAnsi="Arial" w:cs="Arial"/>
      <w:bCs/>
      <w:sz w:val="24"/>
      <w:szCs w:val="24"/>
      <w:lang w:eastAsia="ar-SA"/>
    </w:rPr>
  </w:style>
  <w:style w:type="numbering" w:customStyle="1" w:styleId="WW8Num41">
    <w:name w:val="WW8Num41"/>
    <w:rsid w:val="00820753"/>
    <w:pPr>
      <w:numPr>
        <w:numId w:val="27"/>
      </w:numPr>
    </w:pPr>
  </w:style>
  <w:style w:type="numbering" w:customStyle="1" w:styleId="WW8Num22">
    <w:name w:val="WW8Num22"/>
    <w:rsid w:val="00820753"/>
    <w:pPr>
      <w:numPr>
        <w:numId w:val="28"/>
      </w:numPr>
    </w:pPr>
  </w:style>
  <w:style w:type="paragraph" w:customStyle="1" w:styleId="Tekstpodstawowy21">
    <w:name w:val="Tekst podstawowy 21"/>
    <w:basedOn w:val="Normalny"/>
    <w:rsid w:val="00820753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820753"/>
    <w:pPr>
      <w:widowControl w:val="0"/>
      <w:suppressAutoHyphens/>
      <w:spacing w:after="120" w:line="240" w:lineRule="auto"/>
    </w:pPr>
    <w:rPr>
      <w:rFonts w:ascii="Times New Roman" w:eastAsia="Arial Unicode MS" w:hAnsi="Times New Roman" w:cs="Calibri"/>
      <w:sz w:val="16"/>
      <w:szCs w:val="16"/>
      <w:lang w:eastAsia="zh-CN"/>
    </w:rPr>
  </w:style>
  <w:style w:type="character" w:customStyle="1" w:styleId="TekstkomentarzaZnak1">
    <w:name w:val="Tekst komentarza Znak1"/>
    <w:uiPriority w:val="99"/>
    <w:semiHidden/>
    <w:rsid w:val="00820753"/>
    <w:rPr>
      <w:rFonts w:eastAsia="SimSun" w:cs="Mangal"/>
      <w:kern w:val="1"/>
      <w:szCs w:val="18"/>
      <w:lang w:eastAsia="hi-IN" w:bidi="hi-IN"/>
    </w:rPr>
  </w:style>
  <w:style w:type="character" w:customStyle="1" w:styleId="changed-paragraph">
    <w:name w:val="changed-paragraph"/>
    <w:rsid w:val="00820753"/>
  </w:style>
  <w:style w:type="paragraph" w:customStyle="1" w:styleId="Default">
    <w:name w:val="Default"/>
    <w:rsid w:val="00DE3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26518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Bezodstpw">
    <w:name w:val="No Spacing"/>
    <w:basedOn w:val="Normalny"/>
    <w:qFormat/>
    <w:rsid w:val="0026518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11F20-8DEC-4A11-B032-630FCB3B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Zaworska</dc:creator>
  <cp:keywords/>
  <dc:description/>
  <cp:lastModifiedBy>Kinga Zaworska</cp:lastModifiedBy>
  <cp:revision>3</cp:revision>
  <cp:lastPrinted>2019-10-25T07:26:00Z</cp:lastPrinted>
  <dcterms:created xsi:type="dcterms:W3CDTF">2019-10-25T11:49:00Z</dcterms:created>
  <dcterms:modified xsi:type="dcterms:W3CDTF">2019-10-30T13:16:00Z</dcterms:modified>
</cp:coreProperties>
</file>