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180" w:rsidRPr="00265180" w:rsidRDefault="00265180" w:rsidP="002E1A8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ZAMAWIAJĄCY: </w:t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5F167D">
        <w:rPr>
          <w:rFonts w:ascii="Calibri" w:hAnsi="Calibri" w:cs="Calibri"/>
          <w:b/>
          <w:iCs/>
        </w:rPr>
        <w:t xml:space="preserve">Załącznik nr </w:t>
      </w:r>
      <w:r w:rsidR="005F167D">
        <w:rPr>
          <w:rFonts w:ascii="Calibri" w:hAnsi="Calibri" w:cs="Calibri"/>
          <w:b/>
          <w:iCs/>
        </w:rPr>
        <w:t>6</w:t>
      </w:r>
    </w:p>
    <w:p w:rsidR="00265180" w:rsidRPr="00265180" w:rsidRDefault="00265180" w:rsidP="002E1A8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Gmina Sulęczyno </w:t>
      </w:r>
    </w:p>
    <w:p w:rsidR="00265180" w:rsidRPr="00265180" w:rsidRDefault="00265180" w:rsidP="002E1A8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adres: ul. Kaszubska 26, 83-320 Sulęczyno </w:t>
      </w:r>
    </w:p>
    <w:p w:rsidR="00265180" w:rsidRPr="00265180" w:rsidRDefault="00265180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>WYKONAWCA</w:t>
      </w:r>
    </w:p>
    <w:p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</w:t>
      </w:r>
    </w:p>
    <w:p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</w:t>
      </w:r>
    </w:p>
    <w:p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…………………………………………………………………………..</w:t>
      </w:r>
    </w:p>
    <w:p w:rsidR="00265180" w:rsidRPr="00265180" w:rsidRDefault="00265180" w:rsidP="002E1A88">
      <w:pPr>
        <w:spacing w:line="276" w:lineRule="auto"/>
        <w:ind w:left="-180"/>
        <w:jc w:val="center"/>
        <w:rPr>
          <w:rFonts w:ascii="Calibri" w:hAnsi="Calibri" w:cs="Calibri"/>
          <w:b/>
          <w:lang w:eastAsia="pl-PL"/>
        </w:rPr>
      </w:pPr>
    </w:p>
    <w:p w:rsidR="00265180" w:rsidRPr="00265180" w:rsidRDefault="00265180" w:rsidP="002E1A88">
      <w:pPr>
        <w:pStyle w:val="pkt"/>
        <w:spacing w:before="0" w:after="0"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:rsidR="00265180" w:rsidRPr="00265180" w:rsidRDefault="00265180" w:rsidP="002E1A88">
      <w:pPr>
        <w:pStyle w:val="pkt"/>
        <w:spacing w:before="0" w:after="0"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:rsidR="00265180" w:rsidRPr="00265180" w:rsidRDefault="00265180" w:rsidP="002E1A88">
      <w:pPr>
        <w:pStyle w:val="Bezodstpw"/>
        <w:spacing w:line="276" w:lineRule="auto"/>
        <w:jc w:val="center"/>
        <w:rPr>
          <w:b/>
          <w:sz w:val="22"/>
          <w:szCs w:val="22"/>
          <w:lang w:val="pl-PL"/>
        </w:rPr>
      </w:pPr>
      <w:r w:rsidRPr="00265180">
        <w:rPr>
          <w:b/>
          <w:sz w:val="22"/>
          <w:szCs w:val="22"/>
          <w:lang w:val="pl-PL"/>
        </w:rPr>
        <w:t>OŚWIADCZENIE  W SPRAWIE GRUPY KAPITAŁOWEJ</w:t>
      </w:r>
    </w:p>
    <w:p w:rsidR="00265180" w:rsidRPr="00265180" w:rsidRDefault="00265180" w:rsidP="002E1A8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iCs/>
        </w:rPr>
      </w:pPr>
    </w:p>
    <w:p w:rsidR="00265180" w:rsidRPr="00265180" w:rsidRDefault="00265180" w:rsidP="002E1A8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265180">
        <w:rPr>
          <w:rFonts w:ascii="Calibri" w:hAnsi="Calibri" w:cs="Calibri"/>
          <w:b/>
        </w:rPr>
        <w:t>„Odbieranie i transport odpadów komunalnych z terenu  Gminy Sulęczyno wraz z prowadzeniem Punktu Selektywnej Zbiórki Odpadów Komunalnych”</w:t>
      </w:r>
    </w:p>
    <w:p w:rsidR="00265180" w:rsidRPr="00265180" w:rsidRDefault="00265180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:rsidR="00265180" w:rsidRPr="00265180" w:rsidRDefault="00265180" w:rsidP="002E1A88">
      <w:pPr>
        <w:autoSpaceDE w:val="0"/>
        <w:spacing w:line="276" w:lineRule="auto"/>
        <w:jc w:val="both"/>
        <w:rPr>
          <w:rFonts w:ascii="Calibri" w:hAnsi="Calibri" w:cs="Calibri"/>
        </w:rPr>
      </w:pPr>
      <w:r w:rsidRPr="00265180">
        <w:rPr>
          <w:rFonts w:ascii="Calibri" w:hAnsi="Calibri" w:cs="Calibri"/>
        </w:rPr>
        <w:t xml:space="preserve">Składając ofertę w postępowaniu o udzielenie zamówienia publicznego prowadzonym w trybie przetargu nieograniczonego, </w:t>
      </w:r>
      <w:r w:rsidRPr="00265180">
        <w:rPr>
          <w:rFonts w:ascii="Calibri" w:hAnsi="Calibri" w:cs="Calibri"/>
          <w:b/>
        </w:rPr>
        <w:t xml:space="preserve"> </w:t>
      </w:r>
      <w:r w:rsidRPr="00265180">
        <w:rPr>
          <w:rFonts w:ascii="Calibri" w:hAnsi="Calibri" w:cs="Calibri"/>
        </w:rPr>
        <w:t>zgodnie z art. 26 ust. 2d ustawy Prawo zamówień publicznych, oświadczam, iż:</w:t>
      </w:r>
    </w:p>
    <w:p w:rsidR="00265180" w:rsidRPr="00265180" w:rsidRDefault="00265180" w:rsidP="002E1A88">
      <w:pPr>
        <w:pStyle w:val="Tekstpodstawowy"/>
        <w:widowControl w:val="0"/>
        <w:numPr>
          <w:ilvl w:val="0"/>
          <w:numId w:val="66"/>
        </w:numPr>
        <w:shd w:val="clear" w:color="auto" w:fill="FFFFFF"/>
        <w:tabs>
          <w:tab w:val="clear" w:pos="1440"/>
        </w:tabs>
        <w:suppressAutoHyphens w:val="0"/>
        <w:autoSpaceDE w:val="0"/>
        <w:autoSpaceDN w:val="0"/>
        <w:adjustRightInd w:val="0"/>
        <w:spacing w:before="120" w:after="120" w:line="276" w:lineRule="auto"/>
        <w:ind w:left="360" w:right="11"/>
        <w:rPr>
          <w:rFonts w:ascii="Calibri" w:hAnsi="Calibri" w:cs="Calibri"/>
          <w:color w:val="auto"/>
          <w:sz w:val="22"/>
          <w:szCs w:val="22"/>
        </w:rPr>
      </w:pPr>
      <w:r w:rsidRPr="00265180">
        <w:rPr>
          <w:rFonts w:ascii="Calibri" w:hAnsi="Calibri" w:cs="Calibri"/>
          <w:color w:val="auto"/>
          <w:sz w:val="22"/>
          <w:szCs w:val="22"/>
        </w:rPr>
        <w:t xml:space="preserve">Wykonawca składający niniejszą ofertę nie należy do grupy kapitałowej w rozumieniu ustawy </w:t>
      </w:r>
      <w:r w:rsidRPr="00265180">
        <w:rPr>
          <w:rFonts w:ascii="Calibri" w:hAnsi="Calibri" w:cs="Calibri"/>
          <w:color w:val="auto"/>
          <w:sz w:val="22"/>
          <w:szCs w:val="22"/>
        </w:rPr>
        <w:br/>
        <w:t>z dnia 16 lutego 2007 r. o ochronie konkurencji i konsumentów</w:t>
      </w:r>
      <w:r w:rsidRPr="00265180">
        <w:rPr>
          <w:rStyle w:val="Odwoanieprzypisudolnego"/>
          <w:rFonts w:ascii="Calibri" w:hAnsi="Calibri" w:cs="Calibri"/>
          <w:color w:val="auto"/>
          <w:sz w:val="22"/>
          <w:szCs w:val="22"/>
        </w:rPr>
        <w:footnoteReference w:id="1"/>
      </w:r>
      <w:r w:rsidRPr="00265180">
        <w:rPr>
          <w:rFonts w:ascii="Calibri" w:hAnsi="Calibri" w:cs="Calibri"/>
          <w:color w:val="auto"/>
          <w:sz w:val="22"/>
          <w:szCs w:val="22"/>
        </w:rPr>
        <w:t>;</w:t>
      </w:r>
    </w:p>
    <w:p w:rsidR="00265180" w:rsidRPr="00265180" w:rsidRDefault="00265180" w:rsidP="002E1A88">
      <w:pPr>
        <w:pStyle w:val="Tekstpodstawowy"/>
        <w:widowControl w:val="0"/>
        <w:numPr>
          <w:ilvl w:val="0"/>
          <w:numId w:val="66"/>
        </w:numPr>
        <w:shd w:val="clear" w:color="auto" w:fill="FFFFFF"/>
        <w:tabs>
          <w:tab w:val="clear" w:pos="1440"/>
        </w:tabs>
        <w:suppressAutoHyphens w:val="0"/>
        <w:autoSpaceDE w:val="0"/>
        <w:autoSpaceDN w:val="0"/>
        <w:adjustRightInd w:val="0"/>
        <w:spacing w:before="120" w:after="120" w:line="276" w:lineRule="auto"/>
        <w:ind w:left="360" w:right="11"/>
        <w:rPr>
          <w:rFonts w:ascii="Calibri" w:hAnsi="Calibri" w:cs="Calibri"/>
          <w:color w:val="auto"/>
          <w:sz w:val="22"/>
          <w:szCs w:val="22"/>
        </w:rPr>
      </w:pPr>
      <w:r w:rsidRPr="00265180">
        <w:rPr>
          <w:rFonts w:ascii="Calibri" w:hAnsi="Calibri" w:cs="Calibri"/>
          <w:color w:val="auto"/>
          <w:sz w:val="22"/>
          <w:szCs w:val="22"/>
        </w:rPr>
        <w:t>Wykonawca składający niniejszą ofertę należy do grupy kapitałowej w rozumieniu ustawy z dnia 16 lutego 2007 r. o ochronie konkurencji i konsumentów, a w skład tej grupy wchodzą następujące podmioty</w:t>
      </w:r>
      <w:r w:rsidRPr="00265180">
        <w:rPr>
          <w:rStyle w:val="Odwoanieprzypisudolnego"/>
          <w:rFonts w:ascii="Calibri" w:hAnsi="Calibri" w:cs="Calibri"/>
          <w:color w:val="auto"/>
          <w:sz w:val="22"/>
          <w:szCs w:val="22"/>
        </w:rPr>
        <w:footnoteReference w:id="2"/>
      </w:r>
      <w:r w:rsidRPr="00265180">
        <w:rPr>
          <w:rFonts w:ascii="Calibri" w:hAnsi="Calibri" w:cs="Calibri"/>
          <w:color w:val="auto"/>
          <w:sz w:val="22"/>
          <w:szCs w:val="22"/>
        </w:rPr>
        <w:t>:</w:t>
      </w:r>
    </w:p>
    <w:p w:rsidR="00265180" w:rsidRPr="00265180" w:rsidRDefault="00265180" w:rsidP="002E1A88">
      <w:pPr>
        <w:pStyle w:val="Tekstpodstawowy"/>
        <w:widowControl w:val="0"/>
        <w:shd w:val="clear" w:color="auto" w:fill="FFFFFF"/>
        <w:tabs>
          <w:tab w:val="left" w:leader="dot" w:pos="9900"/>
        </w:tabs>
        <w:autoSpaceDE w:val="0"/>
        <w:autoSpaceDN w:val="0"/>
        <w:adjustRightInd w:val="0"/>
        <w:spacing w:before="120" w:line="276" w:lineRule="auto"/>
        <w:ind w:left="360" w:right="11"/>
        <w:rPr>
          <w:rFonts w:ascii="Calibri" w:hAnsi="Calibri" w:cs="Calibri"/>
          <w:color w:val="auto"/>
          <w:sz w:val="22"/>
          <w:szCs w:val="22"/>
        </w:rPr>
      </w:pPr>
      <w:r w:rsidRPr="00265180">
        <w:rPr>
          <w:rFonts w:ascii="Calibri" w:hAnsi="Calibri" w:cs="Calibri"/>
          <w:color w:val="auto"/>
          <w:sz w:val="22"/>
          <w:szCs w:val="22"/>
        </w:rPr>
        <w:tab/>
      </w:r>
    </w:p>
    <w:p w:rsidR="00265180" w:rsidRPr="00265180" w:rsidRDefault="00265180" w:rsidP="002E1A88">
      <w:pPr>
        <w:pStyle w:val="Tekstpodstawowy"/>
        <w:widowControl w:val="0"/>
        <w:shd w:val="clear" w:color="auto" w:fill="FFFFFF"/>
        <w:tabs>
          <w:tab w:val="left" w:leader="dot" w:pos="9900"/>
        </w:tabs>
        <w:autoSpaceDE w:val="0"/>
        <w:autoSpaceDN w:val="0"/>
        <w:adjustRightInd w:val="0"/>
        <w:spacing w:before="120" w:line="276" w:lineRule="auto"/>
        <w:ind w:left="360" w:right="11"/>
        <w:rPr>
          <w:rFonts w:ascii="Calibri" w:hAnsi="Calibri" w:cs="Calibri"/>
          <w:color w:val="auto"/>
          <w:sz w:val="22"/>
          <w:szCs w:val="22"/>
        </w:rPr>
      </w:pPr>
      <w:r w:rsidRPr="00265180">
        <w:rPr>
          <w:rFonts w:ascii="Calibri" w:hAnsi="Calibri" w:cs="Calibri"/>
          <w:color w:val="auto"/>
          <w:sz w:val="22"/>
          <w:szCs w:val="22"/>
        </w:rPr>
        <w:tab/>
      </w:r>
    </w:p>
    <w:p w:rsidR="00265180" w:rsidRPr="00265180" w:rsidRDefault="00265180" w:rsidP="002E1A88">
      <w:pPr>
        <w:pStyle w:val="Tekstpodstawowy"/>
        <w:widowControl w:val="0"/>
        <w:shd w:val="clear" w:color="auto" w:fill="FFFFFF"/>
        <w:tabs>
          <w:tab w:val="left" w:leader="dot" w:pos="9900"/>
        </w:tabs>
        <w:autoSpaceDE w:val="0"/>
        <w:autoSpaceDN w:val="0"/>
        <w:adjustRightInd w:val="0"/>
        <w:spacing w:before="120" w:line="276" w:lineRule="auto"/>
        <w:ind w:left="360" w:right="11"/>
        <w:rPr>
          <w:rFonts w:ascii="Calibri" w:hAnsi="Calibri" w:cs="Calibri"/>
          <w:color w:val="auto"/>
          <w:sz w:val="22"/>
          <w:szCs w:val="22"/>
        </w:rPr>
      </w:pPr>
      <w:r w:rsidRPr="00265180">
        <w:rPr>
          <w:rFonts w:ascii="Calibri" w:hAnsi="Calibri" w:cs="Calibri"/>
          <w:color w:val="auto"/>
          <w:sz w:val="22"/>
          <w:szCs w:val="22"/>
        </w:rPr>
        <w:tab/>
      </w:r>
    </w:p>
    <w:p w:rsidR="00265180" w:rsidRPr="00265180" w:rsidRDefault="00265180" w:rsidP="002E1A88">
      <w:pPr>
        <w:pStyle w:val="Tekstpodstawowy"/>
        <w:widowControl w:val="0"/>
        <w:shd w:val="clear" w:color="auto" w:fill="FFFFFF"/>
        <w:tabs>
          <w:tab w:val="left" w:leader="dot" w:pos="9900"/>
        </w:tabs>
        <w:autoSpaceDE w:val="0"/>
        <w:autoSpaceDN w:val="0"/>
        <w:adjustRightInd w:val="0"/>
        <w:spacing w:before="120" w:line="276" w:lineRule="auto"/>
        <w:ind w:left="360" w:right="11"/>
        <w:rPr>
          <w:rFonts w:ascii="Calibri" w:hAnsi="Calibri" w:cs="Calibri"/>
          <w:color w:val="auto"/>
          <w:sz w:val="22"/>
          <w:szCs w:val="22"/>
        </w:rPr>
      </w:pPr>
      <w:r w:rsidRPr="00265180">
        <w:rPr>
          <w:rFonts w:ascii="Calibri" w:hAnsi="Calibri" w:cs="Calibri"/>
          <w:color w:val="auto"/>
          <w:sz w:val="22"/>
          <w:szCs w:val="22"/>
        </w:rPr>
        <w:tab/>
      </w:r>
    </w:p>
    <w:p w:rsidR="00265180" w:rsidRPr="00265180" w:rsidRDefault="00265180" w:rsidP="002E1A88">
      <w:pPr>
        <w:pStyle w:val="Tekstpodstawowy"/>
        <w:widowControl w:val="0"/>
        <w:shd w:val="clear" w:color="auto" w:fill="FFFFFF"/>
        <w:tabs>
          <w:tab w:val="left" w:leader="dot" w:pos="9900"/>
        </w:tabs>
        <w:autoSpaceDE w:val="0"/>
        <w:autoSpaceDN w:val="0"/>
        <w:adjustRightInd w:val="0"/>
        <w:spacing w:before="120" w:line="276" w:lineRule="auto"/>
        <w:ind w:left="360" w:right="11"/>
        <w:rPr>
          <w:rFonts w:ascii="Calibri" w:hAnsi="Calibri" w:cs="Calibri"/>
          <w:color w:val="auto"/>
          <w:sz w:val="22"/>
          <w:szCs w:val="22"/>
        </w:rPr>
      </w:pPr>
    </w:p>
    <w:p w:rsidR="00265180" w:rsidRPr="00265180" w:rsidRDefault="00265180" w:rsidP="002E1A88">
      <w:pPr>
        <w:pStyle w:val="Tekstpodstawowy"/>
        <w:widowControl w:val="0"/>
        <w:shd w:val="clear" w:color="auto" w:fill="FFFFFF"/>
        <w:tabs>
          <w:tab w:val="left" w:leader="dot" w:pos="9900"/>
        </w:tabs>
        <w:autoSpaceDE w:val="0"/>
        <w:autoSpaceDN w:val="0"/>
        <w:adjustRightInd w:val="0"/>
        <w:spacing w:before="120" w:line="276" w:lineRule="auto"/>
        <w:ind w:left="360" w:right="11"/>
        <w:rPr>
          <w:rFonts w:ascii="Calibri" w:hAnsi="Calibri" w:cs="Calibri"/>
          <w:color w:val="auto"/>
          <w:sz w:val="22"/>
          <w:szCs w:val="22"/>
        </w:rPr>
      </w:pPr>
    </w:p>
    <w:p w:rsidR="000C0FA1" w:rsidRPr="00CF51BC" w:rsidRDefault="000C0FA1" w:rsidP="002E1A88">
      <w:pPr>
        <w:widowControl w:val="0"/>
        <w:suppressAutoHyphens/>
        <w:spacing w:after="0" w:line="276" w:lineRule="auto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color w:val="000000"/>
          <w:kern w:val="1"/>
          <w:sz w:val="20"/>
          <w:szCs w:val="24"/>
          <w:lang w:eastAsia="zh-CN" w:bidi="hi-IN"/>
        </w:rPr>
        <w:t>Miejscowość, data: ...............................................</w:t>
      </w:r>
      <w:r w:rsidRPr="00CF51BC">
        <w:rPr>
          <w:rFonts w:eastAsia="SimSun" w:cstheme="minorHAnsi"/>
          <w:color w:val="000000"/>
          <w:kern w:val="1"/>
          <w:sz w:val="20"/>
          <w:szCs w:val="24"/>
          <w:lang w:eastAsia="zh-CN" w:bidi="hi-IN"/>
        </w:rPr>
        <w:tab/>
      </w:r>
      <w:r w:rsidRPr="00CF51BC">
        <w:rPr>
          <w:rFonts w:eastAsia="SimSun" w:cstheme="minorHAnsi"/>
          <w:color w:val="000000"/>
          <w:kern w:val="1"/>
          <w:sz w:val="20"/>
          <w:szCs w:val="24"/>
          <w:lang w:eastAsia="zh-CN" w:bidi="hi-IN"/>
        </w:rPr>
        <w:tab/>
      </w:r>
      <w:r w:rsidRPr="00CF51BC">
        <w:rPr>
          <w:rFonts w:eastAsia="SimSun" w:cstheme="minorHAnsi"/>
          <w:color w:val="000000"/>
          <w:kern w:val="1"/>
          <w:sz w:val="20"/>
          <w:szCs w:val="24"/>
          <w:lang w:eastAsia="zh-CN" w:bidi="hi-IN"/>
        </w:rPr>
        <w:tab/>
      </w: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.........................................................</w:t>
      </w:r>
    </w:p>
    <w:p w:rsidR="000C0FA1" w:rsidRPr="00CF51BC" w:rsidRDefault="000C0FA1" w:rsidP="002E1A88">
      <w:pPr>
        <w:widowControl w:val="0"/>
        <w:suppressAutoHyphens/>
        <w:autoSpaceDN w:val="0"/>
        <w:spacing w:after="0" w:line="276" w:lineRule="auto"/>
        <w:ind w:left="5673"/>
        <w:jc w:val="center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3"/>
          <w:sz w:val="16"/>
          <w:szCs w:val="24"/>
          <w:lang w:eastAsia="zh-CN" w:bidi="hi-IN"/>
        </w:rPr>
        <w:t xml:space="preserve">Podpis osoby - osób upoważnionych do </w:t>
      </w:r>
    </w:p>
    <w:p w:rsidR="000C0FA1" w:rsidRPr="00CF51BC" w:rsidRDefault="000C0FA1" w:rsidP="002E1A88">
      <w:pPr>
        <w:widowControl w:val="0"/>
        <w:suppressAutoHyphens/>
        <w:autoSpaceDN w:val="0"/>
        <w:spacing w:after="0" w:line="276" w:lineRule="auto"/>
        <w:ind w:left="5673"/>
        <w:jc w:val="center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3"/>
          <w:sz w:val="16"/>
          <w:szCs w:val="24"/>
          <w:lang w:eastAsia="zh-CN" w:bidi="hi-IN"/>
        </w:rPr>
        <w:t>składania oświadczeń woli w imieniu Wykonawcy</w:t>
      </w:r>
    </w:p>
    <w:p w:rsidR="00265180" w:rsidRPr="00265180" w:rsidRDefault="00265180" w:rsidP="002E1A88">
      <w:pPr>
        <w:autoSpaceDE w:val="0"/>
        <w:autoSpaceDN w:val="0"/>
        <w:adjustRightInd w:val="0"/>
        <w:spacing w:line="276" w:lineRule="auto"/>
        <w:ind w:left="6381" w:firstLine="709"/>
        <w:rPr>
          <w:rFonts w:ascii="Calibri" w:hAnsi="Calibri" w:cs="Calibri"/>
        </w:rPr>
      </w:pPr>
    </w:p>
    <w:p w:rsidR="00265180" w:rsidRPr="00265180" w:rsidRDefault="00265180" w:rsidP="002E1A88">
      <w:pPr>
        <w:autoSpaceDE w:val="0"/>
        <w:autoSpaceDN w:val="0"/>
        <w:adjustRightInd w:val="0"/>
        <w:spacing w:line="276" w:lineRule="auto"/>
        <w:ind w:left="6381" w:firstLine="709"/>
        <w:rPr>
          <w:rFonts w:ascii="Calibri" w:hAnsi="Calibri" w:cs="Calibri"/>
        </w:rPr>
      </w:pPr>
    </w:p>
    <w:p w:rsidR="00265180" w:rsidRPr="00265180" w:rsidRDefault="00265180" w:rsidP="002E1A88">
      <w:pPr>
        <w:autoSpaceDE w:val="0"/>
        <w:autoSpaceDN w:val="0"/>
        <w:adjustRightInd w:val="0"/>
        <w:spacing w:line="276" w:lineRule="auto"/>
        <w:ind w:left="6381" w:firstLine="709"/>
        <w:rPr>
          <w:rFonts w:ascii="Calibri" w:hAnsi="Calibri" w:cs="Calibri"/>
        </w:rPr>
      </w:pPr>
    </w:p>
    <w:p w:rsidR="00820753" w:rsidRPr="00CF51BC" w:rsidRDefault="00820753" w:rsidP="002E1A88">
      <w:pPr>
        <w:widowControl w:val="0"/>
        <w:suppressAutoHyphens/>
        <w:autoSpaceDN w:val="0"/>
        <w:spacing w:after="0" w:line="276" w:lineRule="auto"/>
        <w:textAlignment w:val="baseline"/>
        <w:rPr>
          <w:rFonts w:eastAsia="SimSun" w:cstheme="minorHAnsi"/>
          <w:b/>
          <w:bCs/>
          <w:i/>
          <w:kern w:val="3"/>
          <w:sz w:val="16"/>
          <w:lang w:eastAsia="zh-CN" w:bidi="hi-IN"/>
        </w:rPr>
      </w:pPr>
      <w:bookmarkStart w:id="0" w:name="_GoBack"/>
      <w:bookmarkEnd w:id="0"/>
    </w:p>
    <w:sectPr w:rsidR="00820753" w:rsidRPr="00CF51BC" w:rsidSect="00B944E7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560" w:right="99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673" w:rsidRDefault="00264673" w:rsidP="000F065C">
      <w:pPr>
        <w:spacing w:after="0" w:line="240" w:lineRule="auto"/>
      </w:pPr>
      <w:r>
        <w:separator/>
      </w:r>
    </w:p>
  </w:endnote>
  <w:endnote w:type="continuationSeparator" w:id="0">
    <w:p w:rsidR="00264673" w:rsidRDefault="00264673" w:rsidP="000F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8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-PL">
    <w:altName w:val="Arial Unicode MS"/>
    <w:charset w:val="80"/>
    <w:family w:val="swiss"/>
    <w:pitch w:val="variable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5F" w:rsidRDefault="002A165F" w:rsidP="000F06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165F" w:rsidRDefault="002A16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5F" w:rsidRPr="000F065C" w:rsidRDefault="002A165F" w:rsidP="000F065C">
    <w:pPr>
      <w:pStyle w:val="Stopka"/>
      <w:framePr w:w="388" w:h="345" w:hRule="exact" w:wrap="around" w:vAnchor="text" w:hAnchor="margin" w:xAlign="center" w:y="440"/>
      <w:rPr>
        <w:rStyle w:val="Numerstrony"/>
        <w:sz w:val="18"/>
        <w:szCs w:val="14"/>
      </w:rPr>
    </w:pPr>
    <w:r w:rsidRPr="000F065C">
      <w:rPr>
        <w:rStyle w:val="Numerstrony"/>
        <w:sz w:val="18"/>
        <w:szCs w:val="14"/>
      </w:rPr>
      <w:fldChar w:fldCharType="begin"/>
    </w:r>
    <w:r w:rsidRPr="000F065C">
      <w:rPr>
        <w:rStyle w:val="Numerstrony"/>
        <w:sz w:val="18"/>
        <w:szCs w:val="14"/>
      </w:rPr>
      <w:instrText xml:space="preserve">PAGE  </w:instrText>
    </w:r>
    <w:r w:rsidRPr="000F065C">
      <w:rPr>
        <w:rStyle w:val="Numerstrony"/>
        <w:sz w:val="18"/>
        <w:szCs w:val="14"/>
      </w:rPr>
      <w:fldChar w:fldCharType="separate"/>
    </w:r>
    <w:r w:rsidRPr="000F065C">
      <w:rPr>
        <w:rStyle w:val="Numerstrony"/>
        <w:noProof/>
        <w:sz w:val="18"/>
        <w:szCs w:val="14"/>
      </w:rPr>
      <w:t>17</w:t>
    </w:r>
    <w:r w:rsidRPr="000F065C">
      <w:rPr>
        <w:rStyle w:val="Numerstrony"/>
        <w:sz w:val="18"/>
        <w:szCs w:val="14"/>
      </w:rPr>
      <w:fldChar w:fldCharType="end"/>
    </w:r>
  </w:p>
  <w:p w:rsidR="002A165F" w:rsidRDefault="002A165F">
    <w:pPr>
      <w:pStyle w:val="Stopka"/>
    </w:pPr>
    <w:r>
      <w:rPr>
        <w:bCs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-53672</wp:posOffset>
              </wp:positionH>
              <wp:positionV relativeFrom="paragraph">
                <wp:posOffset>124479</wp:posOffset>
              </wp:positionV>
              <wp:extent cx="6298726" cy="13648"/>
              <wp:effectExtent l="0" t="0" r="26035" b="2476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8726" cy="1364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410AA4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9.8pt" to="491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" strokecolor="#4472c4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673" w:rsidRDefault="00264673" w:rsidP="000F065C">
      <w:pPr>
        <w:spacing w:after="0" w:line="240" w:lineRule="auto"/>
      </w:pPr>
      <w:r>
        <w:separator/>
      </w:r>
    </w:p>
  </w:footnote>
  <w:footnote w:type="continuationSeparator" w:id="0">
    <w:p w:rsidR="00264673" w:rsidRDefault="00264673" w:rsidP="000F065C">
      <w:pPr>
        <w:spacing w:after="0" w:line="240" w:lineRule="auto"/>
      </w:pPr>
      <w:r>
        <w:continuationSeparator/>
      </w:r>
    </w:p>
  </w:footnote>
  <w:footnote w:id="1">
    <w:p w:rsidR="002A165F" w:rsidRPr="00FE1EA5" w:rsidRDefault="002A165F" w:rsidP="00265180">
      <w:pPr>
        <w:pStyle w:val="Tekstprzypisudolnego"/>
        <w:rPr>
          <w:rFonts w:cs="Arial" w:hint="eastAsia"/>
          <w:i/>
          <w:sz w:val="18"/>
          <w:szCs w:val="18"/>
        </w:rPr>
      </w:pPr>
      <w:r w:rsidRPr="00095373">
        <w:rPr>
          <w:rStyle w:val="Odwoanieprzypisudolnego"/>
          <w:i/>
          <w:sz w:val="18"/>
          <w:szCs w:val="18"/>
        </w:rPr>
        <w:footnoteRef/>
      </w:r>
      <w:r w:rsidRPr="00095373">
        <w:rPr>
          <w:i/>
          <w:sz w:val="18"/>
          <w:szCs w:val="18"/>
        </w:rPr>
        <w:t xml:space="preserve"> </w:t>
      </w:r>
      <w:r w:rsidRPr="00FE1EA5">
        <w:rPr>
          <w:rFonts w:cs="Arial"/>
          <w:i/>
          <w:sz w:val="18"/>
          <w:szCs w:val="18"/>
        </w:rPr>
        <w:t>Niewłaściwe skreślić</w:t>
      </w:r>
    </w:p>
  </w:footnote>
  <w:footnote w:id="2">
    <w:p w:rsidR="002A165F" w:rsidRPr="00095373" w:rsidRDefault="002A165F" w:rsidP="00265180">
      <w:pPr>
        <w:pStyle w:val="Tekstprzypisudolnego"/>
        <w:rPr>
          <w:rFonts w:hint="eastAsia"/>
          <w:i/>
          <w:sz w:val="18"/>
          <w:szCs w:val="18"/>
        </w:rPr>
      </w:pPr>
      <w:r w:rsidRPr="00FE1EA5">
        <w:rPr>
          <w:rStyle w:val="Odwoanieprzypisudolnego"/>
          <w:i/>
          <w:sz w:val="18"/>
          <w:szCs w:val="18"/>
        </w:rPr>
        <w:footnoteRef/>
      </w:r>
      <w:r w:rsidRPr="00FE1EA5">
        <w:rPr>
          <w:rFonts w:cs="Arial"/>
          <w:i/>
          <w:sz w:val="18"/>
          <w:szCs w:val="18"/>
        </w:rPr>
        <w:t xml:space="preserve"> Podać nazwy i adres siedziby wszystkich członków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5F" w:rsidRPr="000F065C" w:rsidRDefault="002A165F" w:rsidP="000F065C">
    <w:pPr>
      <w:pStyle w:val="Nagwek"/>
      <w:jc w:val="center"/>
      <w:rPr>
        <w:sz w:val="20"/>
        <w:szCs w:val="20"/>
      </w:rPr>
    </w:pPr>
    <w:r w:rsidRPr="000F065C">
      <w:rPr>
        <w:sz w:val="20"/>
        <w:szCs w:val="20"/>
      </w:rPr>
      <w:t>SPECYFIKACJA ISTOTNYCH WARUNKÓW ZAMÓWIENIA</w:t>
    </w:r>
  </w:p>
  <w:p w:rsidR="002A165F" w:rsidRPr="000F065C" w:rsidRDefault="002A165F" w:rsidP="000F065C">
    <w:pPr>
      <w:pStyle w:val="Nagwek"/>
      <w:jc w:val="center"/>
      <w:rPr>
        <w:sz w:val="20"/>
        <w:szCs w:val="20"/>
      </w:rPr>
    </w:pPr>
    <w:r w:rsidRPr="000F065C"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FD23A8" wp14:editId="344DC331">
              <wp:simplePos x="0" y="0"/>
              <wp:positionH relativeFrom="margin">
                <wp:align>left</wp:align>
              </wp:positionH>
              <wp:positionV relativeFrom="paragraph">
                <wp:posOffset>196879</wp:posOffset>
              </wp:positionV>
              <wp:extent cx="6223379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33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C923CD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5pt" to="490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" strokecolor="#4472c4 [3204]" strokeweight=".5pt">
              <v:stroke joinstyle="miter"/>
              <w10:wrap anchorx="margin"/>
            </v:line>
          </w:pict>
        </mc:Fallback>
      </mc:AlternateContent>
    </w:r>
    <w:r w:rsidRPr="000F065C">
      <w:rPr>
        <w:sz w:val="20"/>
        <w:szCs w:val="20"/>
      </w:rPr>
      <w:t>ZP.271.9.2019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DFDCB0E0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1637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5" w15:restartNumberingAfterBreak="0">
    <w:nsid w:val="0000000D"/>
    <w:multiLevelType w:val="multilevel"/>
    <w:tmpl w:val="94C0F6F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512"/>
        </w:tabs>
        <w:ind w:left="928" w:hanging="360"/>
      </w:pPr>
      <w:rPr>
        <w:b w:val="0"/>
        <w:color w:val="000000"/>
        <w:spacing w:val="-7"/>
        <w:sz w:val="24"/>
        <w:szCs w:val="24"/>
        <w:vertAlign w:val="subscript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NewRomanPSM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BA7FC6"/>
    <w:multiLevelType w:val="hybridMultilevel"/>
    <w:tmpl w:val="5E20813E"/>
    <w:lvl w:ilvl="0" w:tplc="C0BCA3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82A10">
      <w:start w:val="1"/>
      <w:numFmt w:val="lowerLetter"/>
      <w:lvlText w:val="%2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EEC076">
      <w:start w:val="1"/>
      <w:numFmt w:val="lowerRoman"/>
      <w:lvlText w:val="%3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C3C7A">
      <w:start w:val="1"/>
      <w:numFmt w:val="decimal"/>
      <w:lvlText w:val="%4"/>
      <w:lvlJc w:val="left"/>
      <w:pPr>
        <w:ind w:left="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68DF66">
      <w:start w:val="1"/>
      <w:numFmt w:val="decimal"/>
      <w:lvlRestart w:val="0"/>
      <w:lvlText w:val="%5)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40A8F0">
      <w:start w:val="1"/>
      <w:numFmt w:val="lowerRoman"/>
      <w:lvlText w:val="%6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CB18C">
      <w:start w:val="1"/>
      <w:numFmt w:val="decimal"/>
      <w:lvlText w:val="%7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088F8A">
      <w:start w:val="1"/>
      <w:numFmt w:val="lowerLetter"/>
      <w:lvlText w:val="%8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A2C95E">
      <w:start w:val="1"/>
      <w:numFmt w:val="lowerRoman"/>
      <w:lvlText w:val="%9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21E5B75"/>
    <w:multiLevelType w:val="hybridMultilevel"/>
    <w:tmpl w:val="093EF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8A7330"/>
    <w:multiLevelType w:val="hybridMultilevel"/>
    <w:tmpl w:val="1576B9D0"/>
    <w:lvl w:ilvl="0" w:tplc="C650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76298"/>
    <w:multiLevelType w:val="hybridMultilevel"/>
    <w:tmpl w:val="A1EC8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D1E87"/>
    <w:multiLevelType w:val="multilevel"/>
    <w:tmpl w:val="C5B2FA3E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1F2962"/>
    <w:multiLevelType w:val="multilevel"/>
    <w:tmpl w:val="D646FAC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AED5532"/>
    <w:multiLevelType w:val="hybridMultilevel"/>
    <w:tmpl w:val="61461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823D0"/>
    <w:multiLevelType w:val="hybridMultilevel"/>
    <w:tmpl w:val="DA96533A"/>
    <w:lvl w:ilvl="0" w:tplc="9612CD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AF8F2">
      <w:start w:val="1"/>
      <w:numFmt w:val="lowerLetter"/>
      <w:lvlText w:val="%2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20D8E">
      <w:start w:val="1"/>
      <w:numFmt w:val="lowerRoman"/>
      <w:lvlText w:val="%3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0EE3C">
      <w:start w:val="1"/>
      <w:numFmt w:val="decimal"/>
      <w:lvlText w:val="%4"/>
      <w:lvlJc w:val="left"/>
      <w:pPr>
        <w:ind w:left="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A7B2E">
      <w:start w:val="1"/>
      <w:numFmt w:val="decimal"/>
      <w:lvlRestart w:val="0"/>
      <w:lvlText w:val="%5)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40E86">
      <w:start w:val="1"/>
      <w:numFmt w:val="lowerRoman"/>
      <w:lvlText w:val="%6"/>
      <w:lvlJc w:val="left"/>
      <w:pPr>
        <w:ind w:left="1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C7380">
      <w:start w:val="1"/>
      <w:numFmt w:val="decimal"/>
      <w:lvlText w:val="%7"/>
      <w:lvlJc w:val="left"/>
      <w:pPr>
        <w:ind w:left="2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436DA">
      <w:start w:val="1"/>
      <w:numFmt w:val="lowerLetter"/>
      <w:lvlText w:val="%8"/>
      <w:lvlJc w:val="left"/>
      <w:pPr>
        <w:ind w:left="3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6552E">
      <w:start w:val="1"/>
      <w:numFmt w:val="lowerRoman"/>
      <w:lvlText w:val="%9"/>
      <w:lvlJc w:val="left"/>
      <w:pPr>
        <w:ind w:left="3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C1B158C"/>
    <w:multiLevelType w:val="hybridMultilevel"/>
    <w:tmpl w:val="310AA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907CE2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B039D"/>
    <w:multiLevelType w:val="multilevel"/>
    <w:tmpl w:val="66FC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8F7A22"/>
    <w:multiLevelType w:val="hybridMultilevel"/>
    <w:tmpl w:val="348A0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0469B2"/>
    <w:multiLevelType w:val="hybridMultilevel"/>
    <w:tmpl w:val="E19A7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362A6"/>
    <w:multiLevelType w:val="hybridMultilevel"/>
    <w:tmpl w:val="8598A474"/>
    <w:lvl w:ilvl="0" w:tplc="C590A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8F653F5"/>
    <w:multiLevelType w:val="hybridMultilevel"/>
    <w:tmpl w:val="4B5A4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C2D46"/>
    <w:multiLevelType w:val="hybridMultilevel"/>
    <w:tmpl w:val="48D69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AA3086C"/>
    <w:multiLevelType w:val="hybridMultilevel"/>
    <w:tmpl w:val="7E608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F65214"/>
    <w:multiLevelType w:val="hybridMultilevel"/>
    <w:tmpl w:val="5ADAED0E"/>
    <w:lvl w:ilvl="0" w:tplc="AA8E8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C692D0E"/>
    <w:multiLevelType w:val="hybridMultilevel"/>
    <w:tmpl w:val="50EA9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C15CDB"/>
    <w:multiLevelType w:val="hybridMultilevel"/>
    <w:tmpl w:val="B2B41C4A"/>
    <w:lvl w:ilvl="0" w:tplc="8758ACE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E2FB3"/>
    <w:multiLevelType w:val="hybridMultilevel"/>
    <w:tmpl w:val="B95EF32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A42CE1"/>
    <w:multiLevelType w:val="hybridMultilevel"/>
    <w:tmpl w:val="50E0340A"/>
    <w:lvl w:ilvl="0" w:tplc="EB3637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0702F46"/>
    <w:multiLevelType w:val="hybridMultilevel"/>
    <w:tmpl w:val="9C40CCA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20B271C5"/>
    <w:multiLevelType w:val="hybridMultilevel"/>
    <w:tmpl w:val="2F28A0C6"/>
    <w:lvl w:ilvl="0" w:tplc="5B461A2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1" w15:restartNumberingAfterBreak="0">
    <w:nsid w:val="21405E7B"/>
    <w:multiLevelType w:val="hybridMultilevel"/>
    <w:tmpl w:val="85442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617A96"/>
    <w:multiLevelType w:val="hybridMultilevel"/>
    <w:tmpl w:val="8A960A26"/>
    <w:lvl w:ilvl="0" w:tplc="95F2E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17309B"/>
    <w:multiLevelType w:val="hybridMultilevel"/>
    <w:tmpl w:val="01905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26125B"/>
    <w:multiLevelType w:val="hybridMultilevel"/>
    <w:tmpl w:val="86BC4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200895"/>
    <w:multiLevelType w:val="hybridMultilevel"/>
    <w:tmpl w:val="CABE5270"/>
    <w:lvl w:ilvl="0" w:tplc="55BA1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39A154A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CF43B2"/>
    <w:multiLevelType w:val="hybridMultilevel"/>
    <w:tmpl w:val="78A26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B7722C"/>
    <w:multiLevelType w:val="hybridMultilevel"/>
    <w:tmpl w:val="C25242FE"/>
    <w:lvl w:ilvl="0" w:tplc="9F2A84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C7012">
      <w:start w:val="1"/>
      <w:numFmt w:val="lowerLetter"/>
      <w:lvlText w:val="%2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5C8F76">
      <w:start w:val="1"/>
      <w:numFmt w:val="lowerRoman"/>
      <w:lvlText w:val="%3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AB484">
      <w:start w:val="1"/>
      <w:numFmt w:val="decimal"/>
      <w:lvlText w:val="%4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CC46C">
      <w:start w:val="1"/>
      <w:numFmt w:val="decimal"/>
      <w:lvlRestart w:val="0"/>
      <w:lvlText w:val="%5)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08D12">
      <w:start w:val="1"/>
      <w:numFmt w:val="lowerRoman"/>
      <w:lvlText w:val="%6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269AC">
      <w:start w:val="1"/>
      <w:numFmt w:val="decimal"/>
      <w:lvlText w:val="%7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EA57C">
      <w:start w:val="1"/>
      <w:numFmt w:val="lowerLetter"/>
      <w:lvlText w:val="%8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0B3B0">
      <w:start w:val="1"/>
      <w:numFmt w:val="lowerRoman"/>
      <w:lvlText w:val="%9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F21538C"/>
    <w:multiLevelType w:val="hybridMultilevel"/>
    <w:tmpl w:val="D326D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7A6D80"/>
    <w:multiLevelType w:val="multilevel"/>
    <w:tmpl w:val="A5E24A88"/>
    <w:lvl w:ilvl="0">
      <w:start w:val="1"/>
      <w:numFmt w:val="decimal"/>
      <w:lvlText w:val="%1."/>
      <w:lvlJc w:val="left"/>
      <w:pPr>
        <w:ind w:left="719" w:firstLine="0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7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78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4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0C233CC"/>
    <w:multiLevelType w:val="hybridMultilevel"/>
    <w:tmpl w:val="042ED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837A0F"/>
    <w:multiLevelType w:val="hybridMultilevel"/>
    <w:tmpl w:val="5BB81C94"/>
    <w:lvl w:ilvl="0" w:tplc="615A3428">
      <w:start w:val="1"/>
      <w:numFmt w:val="decimal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42" w15:restartNumberingAfterBreak="0">
    <w:nsid w:val="328B36A9"/>
    <w:multiLevelType w:val="hybridMultilevel"/>
    <w:tmpl w:val="7E608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A615CE"/>
    <w:multiLevelType w:val="hybridMultilevel"/>
    <w:tmpl w:val="97EEEBB0"/>
    <w:lvl w:ilvl="0" w:tplc="52AE7486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56B1974"/>
    <w:multiLevelType w:val="hybridMultilevel"/>
    <w:tmpl w:val="72C2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524056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B583C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702145"/>
    <w:multiLevelType w:val="hybridMultilevel"/>
    <w:tmpl w:val="5360F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6E04EF"/>
    <w:multiLevelType w:val="hybridMultilevel"/>
    <w:tmpl w:val="05F6FAA6"/>
    <w:lvl w:ilvl="0" w:tplc="39561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A6A96"/>
    <w:multiLevelType w:val="hybridMultilevel"/>
    <w:tmpl w:val="1AEACDC6"/>
    <w:lvl w:ilvl="0" w:tplc="A8F2B9D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483019AF"/>
    <w:multiLevelType w:val="hybridMultilevel"/>
    <w:tmpl w:val="E604D1A4"/>
    <w:lvl w:ilvl="0" w:tplc="99CE0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F1119B"/>
    <w:multiLevelType w:val="hybridMultilevel"/>
    <w:tmpl w:val="537ADD6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0" w15:restartNumberingAfterBreak="0">
    <w:nsid w:val="4A2E08BE"/>
    <w:multiLevelType w:val="hybridMultilevel"/>
    <w:tmpl w:val="F6BA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AD34B8"/>
    <w:multiLevelType w:val="hybridMultilevel"/>
    <w:tmpl w:val="B3B831D6"/>
    <w:lvl w:ilvl="0" w:tplc="BE08E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B1772B"/>
    <w:multiLevelType w:val="hybridMultilevel"/>
    <w:tmpl w:val="DCE6007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4D4053B"/>
    <w:multiLevelType w:val="hybridMultilevel"/>
    <w:tmpl w:val="FC607DF2"/>
    <w:lvl w:ilvl="0" w:tplc="C248C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096695"/>
    <w:multiLevelType w:val="hybridMultilevel"/>
    <w:tmpl w:val="66EE3546"/>
    <w:lvl w:ilvl="0" w:tplc="042C8C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5A7558"/>
    <w:multiLevelType w:val="hybridMultilevel"/>
    <w:tmpl w:val="D0749CF0"/>
    <w:lvl w:ilvl="0" w:tplc="FEDCE80E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1" w:tplc="1F08E682">
      <w:start w:val="1"/>
      <w:numFmt w:val="decimal"/>
      <w:lvlText w:val="1.%2.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A05A2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79AE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3CEEF3D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B0E6ECC"/>
    <w:multiLevelType w:val="hybridMultilevel"/>
    <w:tmpl w:val="F17E1CDC"/>
    <w:lvl w:ilvl="0" w:tplc="7E96C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C32285F"/>
    <w:multiLevelType w:val="hybridMultilevel"/>
    <w:tmpl w:val="CC3A8D06"/>
    <w:lvl w:ilvl="0" w:tplc="954AB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5A17CD"/>
    <w:multiLevelType w:val="hybridMultilevel"/>
    <w:tmpl w:val="C742ECF4"/>
    <w:lvl w:ilvl="0" w:tplc="FCD66234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71746F"/>
    <w:multiLevelType w:val="hybridMultilevel"/>
    <w:tmpl w:val="FB988A6E"/>
    <w:lvl w:ilvl="0" w:tplc="1DB88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2B59A7"/>
    <w:multiLevelType w:val="hybridMultilevel"/>
    <w:tmpl w:val="2A5A3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085D27"/>
    <w:multiLevelType w:val="hybridMultilevel"/>
    <w:tmpl w:val="3FDC5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075FF9"/>
    <w:multiLevelType w:val="hybridMultilevel"/>
    <w:tmpl w:val="B1C67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031BD5"/>
    <w:multiLevelType w:val="hybridMultilevel"/>
    <w:tmpl w:val="883E40C8"/>
    <w:lvl w:ilvl="0" w:tplc="2A6E4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21600A"/>
    <w:multiLevelType w:val="multilevel"/>
    <w:tmpl w:val="3168C3BE"/>
    <w:styleLink w:val="WW8Num41"/>
    <w:lvl w:ilvl="0">
      <w:start w:val="1"/>
      <w:numFmt w:val="decimal"/>
      <w:lvlText w:val="%1."/>
      <w:lvlJc w:val="left"/>
      <w:pPr>
        <w:ind w:left="0" w:firstLine="0"/>
      </w:pPr>
      <w:rPr>
        <w:rFonts w:cs="Arial"/>
        <w:color w:val="000000"/>
        <w:sz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Verdana"/>
        <w:color w:val="000000"/>
        <w:sz w:val="18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5" w15:restartNumberingAfterBreak="0">
    <w:nsid w:val="6E521064"/>
    <w:multiLevelType w:val="hybridMultilevel"/>
    <w:tmpl w:val="456827B4"/>
    <w:lvl w:ilvl="0" w:tplc="91F86DA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496450"/>
    <w:multiLevelType w:val="hybridMultilevel"/>
    <w:tmpl w:val="F79E166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0BB7C19"/>
    <w:multiLevelType w:val="multilevel"/>
    <w:tmpl w:val="40508B86"/>
    <w:styleLink w:val="WW8Num2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8" w15:restartNumberingAfterBreak="0">
    <w:nsid w:val="71075772"/>
    <w:multiLevelType w:val="multilevel"/>
    <w:tmpl w:val="FCD069A8"/>
    <w:lvl w:ilvl="0">
      <w:start w:val="8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20"/>
      <w:numFmt w:val="decimal"/>
      <w:lvlText w:val="%1-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69" w15:restartNumberingAfterBreak="0">
    <w:nsid w:val="71F80990"/>
    <w:multiLevelType w:val="hybridMultilevel"/>
    <w:tmpl w:val="9ECA47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 w15:restartNumberingAfterBreak="0">
    <w:nsid w:val="724A3EF3"/>
    <w:multiLevelType w:val="hybridMultilevel"/>
    <w:tmpl w:val="4FE68746"/>
    <w:lvl w:ilvl="0" w:tplc="C524B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7A04D4"/>
    <w:multiLevelType w:val="hybridMultilevel"/>
    <w:tmpl w:val="E8048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83654D"/>
    <w:multiLevelType w:val="hybridMultilevel"/>
    <w:tmpl w:val="E4423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F0238C"/>
    <w:multiLevelType w:val="multilevel"/>
    <w:tmpl w:val="FFE829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63E6F83"/>
    <w:multiLevelType w:val="hybridMultilevel"/>
    <w:tmpl w:val="4A80A964"/>
    <w:lvl w:ilvl="0" w:tplc="E036FB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9A5172"/>
    <w:multiLevelType w:val="hybridMultilevel"/>
    <w:tmpl w:val="E782F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652748"/>
    <w:multiLevelType w:val="hybridMultilevel"/>
    <w:tmpl w:val="4D6230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F0F0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C6EB2C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B00564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78AAB3EA">
      <w:start w:val="11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 w:tplc="0415000F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8621C0E"/>
    <w:multiLevelType w:val="hybridMultilevel"/>
    <w:tmpl w:val="B9605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D6633C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7BB363D0"/>
    <w:multiLevelType w:val="hybridMultilevel"/>
    <w:tmpl w:val="EC0E619A"/>
    <w:lvl w:ilvl="0" w:tplc="E0F840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CFD57C6"/>
    <w:multiLevelType w:val="hybridMultilevel"/>
    <w:tmpl w:val="EFD09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E508C2"/>
    <w:multiLevelType w:val="hybridMultilevel"/>
    <w:tmpl w:val="F6C22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F7D3DB7"/>
    <w:multiLevelType w:val="hybridMultilevel"/>
    <w:tmpl w:val="EC16B05C"/>
    <w:lvl w:ilvl="0" w:tplc="6D46A2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5"/>
  </w:num>
  <w:num w:numId="3">
    <w:abstractNumId w:val="6"/>
  </w:num>
  <w:num w:numId="4">
    <w:abstractNumId w:val="13"/>
  </w:num>
  <w:num w:numId="5">
    <w:abstractNumId w:val="66"/>
  </w:num>
  <w:num w:numId="6">
    <w:abstractNumId w:val="78"/>
  </w:num>
  <w:num w:numId="7">
    <w:abstractNumId w:val="17"/>
  </w:num>
  <w:num w:numId="8">
    <w:abstractNumId w:val="12"/>
  </w:num>
  <w:num w:numId="9">
    <w:abstractNumId w:val="76"/>
  </w:num>
  <w:num w:numId="10">
    <w:abstractNumId w:val="20"/>
  </w:num>
  <w:num w:numId="11">
    <w:abstractNumId w:val="42"/>
  </w:num>
  <w:num w:numId="12">
    <w:abstractNumId w:val="29"/>
  </w:num>
  <w:num w:numId="13">
    <w:abstractNumId w:val="74"/>
  </w:num>
  <w:num w:numId="14">
    <w:abstractNumId w:val="70"/>
  </w:num>
  <w:num w:numId="15">
    <w:abstractNumId w:val="23"/>
  </w:num>
  <w:num w:numId="16">
    <w:abstractNumId w:val="48"/>
  </w:num>
  <w:num w:numId="17">
    <w:abstractNumId w:val="73"/>
  </w:num>
  <w:num w:numId="18">
    <w:abstractNumId w:val="65"/>
  </w:num>
  <w:num w:numId="19">
    <w:abstractNumId w:val="56"/>
  </w:num>
  <w:num w:numId="20">
    <w:abstractNumId w:val="58"/>
  </w:num>
  <w:num w:numId="21">
    <w:abstractNumId w:val="53"/>
  </w:num>
  <w:num w:numId="22">
    <w:abstractNumId w:val="41"/>
  </w:num>
  <w:num w:numId="23">
    <w:abstractNumId w:val="54"/>
  </w:num>
  <w:num w:numId="24">
    <w:abstractNumId w:val="47"/>
  </w:num>
  <w:num w:numId="25">
    <w:abstractNumId w:val="30"/>
  </w:num>
  <w:num w:numId="26">
    <w:abstractNumId w:val="3"/>
  </w:num>
  <w:num w:numId="27">
    <w:abstractNumId w:val="64"/>
  </w:num>
  <w:num w:numId="28">
    <w:abstractNumId w:val="67"/>
  </w:num>
  <w:num w:numId="29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</w:num>
  <w:num w:numId="32">
    <w:abstractNumId w:val="71"/>
  </w:num>
  <w:num w:numId="33">
    <w:abstractNumId w:val="69"/>
  </w:num>
  <w:num w:numId="34">
    <w:abstractNumId w:val="49"/>
  </w:num>
  <w:num w:numId="35">
    <w:abstractNumId w:val="35"/>
  </w:num>
  <w:num w:numId="36">
    <w:abstractNumId w:val="63"/>
  </w:num>
  <w:num w:numId="37">
    <w:abstractNumId w:val="26"/>
  </w:num>
  <w:num w:numId="38">
    <w:abstractNumId w:val="40"/>
  </w:num>
  <w:num w:numId="39">
    <w:abstractNumId w:val="18"/>
  </w:num>
  <w:num w:numId="40">
    <w:abstractNumId w:val="45"/>
  </w:num>
  <w:num w:numId="41">
    <w:abstractNumId w:val="82"/>
  </w:num>
  <w:num w:numId="42">
    <w:abstractNumId w:val="10"/>
  </w:num>
  <w:num w:numId="43">
    <w:abstractNumId w:val="39"/>
  </w:num>
  <w:num w:numId="44">
    <w:abstractNumId w:val="8"/>
  </w:num>
  <w:num w:numId="45">
    <w:abstractNumId w:val="37"/>
  </w:num>
  <w:num w:numId="46">
    <w:abstractNumId w:val="15"/>
  </w:num>
  <w:num w:numId="47">
    <w:abstractNumId w:val="57"/>
  </w:num>
  <w:num w:numId="48">
    <w:abstractNumId w:val="32"/>
  </w:num>
  <w:num w:numId="49">
    <w:abstractNumId w:val="28"/>
  </w:num>
  <w:num w:numId="50">
    <w:abstractNumId w:val="68"/>
  </w:num>
  <w:num w:numId="51">
    <w:abstractNumId w:val="51"/>
  </w:num>
  <w:num w:numId="52">
    <w:abstractNumId w:val="46"/>
  </w:num>
  <w:num w:numId="53">
    <w:abstractNumId w:val="11"/>
  </w:num>
  <w:num w:numId="54">
    <w:abstractNumId w:val="31"/>
  </w:num>
  <w:num w:numId="55">
    <w:abstractNumId w:val="43"/>
  </w:num>
  <w:num w:numId="56">
    <w:abstractNumId w:val="61"/>
  </w:num>
  <w:num w:numId="57">
    <w:abstractNumId w:val="77"/>
  </w:num>
  <w:num w:numId="58">
    <w:abstractNumId w:val="72"/>
  </w:num>
  <w:num w:numId="59">
    <w:abstractNumId w:val="36"/>
  </w:num>
  <w:num w:numId="60">
    <w:abstractNumId w:val="38"/>
  </w:num>
  <w:num w:numId="61">
    <w:abstractNumId w:val="80"/>
  </w:num>
  <w:num w:numId="62">
    <w:abstractNumId w:val="24"/>
  </w:num>
  <w:num w:numId="63">
    <w:abstractNumId w:val="33"/>
  </w:num>
  <w:num w:numId="64">
    <w:abstractNumId w:val="25"/>
  </w:num>
  <w:num w:numId="65">
    <w:abstractNumId w:val="44"/>
  </w:num>
  <w:num w:numId="66">
    <w:abstractNumId w:val="79"/>
  </w:num>
  <w:num w:numId="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2"/>
  </w:num>
  <w:num w:numId="69">
    <w:abstractNumId w:val="16"/>
  </w:num>
  <w:num w:numId="70">
    <w:abstractNumId w:val="62"/>
  </w:num>
  <w:num w:numId="71">
    <w:abstractNumId w:val="75"/>
  </w:num>
  <w:num w:numId="72">
    <w:abstractNumId w:val="60"/>
  </w:num>
  <w:num w:numId="73">
    <w:abstractNumId w:val="50"/>
  </w:num>
  <w:num w:numId="74">
    <w:abstractNumId w:val="21"/>
  </w:num>
  <w:num w:numId="75">
    <w:abstractNumId w:val="34"/>
  </w:num>
  <w:num w:numId="76">
    <w:abstractNumId w:val="19"/>
  </w:num>
  <w:num w:numId="77">
    <w:abstractNumId w:val="14"/>
  </w:num>
  <w:num w:numId="78">
    <w:abstractNumId w:val="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5C"/>
    <w:rsid w:val="000359C0"/>
    <w:rsid w:val="00036B61"/>
    <w:rsid w:val="0006139D"/>
    <w:rsid w:val="00081C91"/>
    <w:rsid w:val="000A0257"/>
    <w:rsid w:val="000B692B"/>
    <w:rsid w:val="000C0FA1"/>
    <w:rsid w:val="000C6D8E"/>
    <w:rsid w:val="000F065C"/>
    <w:rsid w:val="000F746A"/>
    <w:rsid w:val="00117547"/>
    <w:rsid w:val="00131511"/>
    <w:rsid w:val="001365D2"/>
    <w:rsid w:val="001544D7"/>
    <w:rsid w:val="00160846"/>
    <w:rsid w:val="001701A2"/>
    <w:rsid w:val="001875B4"/>
    <w:rsid w:val="001A29B0"/>
    <w:rsid w:val="001A4E7A"/>
    <w:rsid w:val="001D3F11"/>
    <w:rsid w:val="001F719E"/>
    <w:rsid w:val="002350BB"/>
    <w:rsid w:val="00264673"/>
    <w:rsid w:val="00265180"/>
    <w:rsid w:val="00276CDF"/>
    <w:rsid w:val="00283BFC"/>
    <w:rsid w:val="002A165F"/>
    <w:rsid w:val="002B6EDD"/>
    <w:rsid w:val="002C1AAA"/>
    <w:rsid w:val="002D78F0"/>
    <w:rsid w:val="002E1A88"/>
    <w:rsid w:val="00345FD8"/>
    <w:rsid w:val="00350B48"/>
    <w:rsid w:val="00350B49"/>
    <w:rsid w:val="00350EE2"/>
    <w:rsid w:val="00353AF9"/>
    <w:rsid w:val="00373D21"/>
    <w:rsid w:val="003A31C8"/>
    <w:rsid w:val="003A68AB"/>
    <w:rsid w:val="003B72F2"/>
    <w:rsid w:val="0041785F"/>
    <w:rsid w:val="00425783"/>
    <w:rsid w:val="004372C7"/>
    <w:rsid w:val="004565F0"/>
    <w:rsid w:val="00464259"/>
    <w:rsid w:val="00486E54"/>
    <w:rsid w:val="004B31C6"/>
    <w:rsid w:val="004E0492"/>
    <w:rsid w:val="004E72CC"/>
    <w:rsid w:val="00513AC9"/>
    <w:rsid w:val="005251A1"/>
    <w:rsid w:val="00556CEB"/>
    <w:rsid w:val="00571371"/>
    <w:rsid w:val="00580CFB"/>
    <w:rsid w:val="005E17B1"/>
    <w:rsid w:val="005F167D"/>
    <w:rsid w:val="005F645F"/>
    <w:rsid w:val="006238D9"/>
    <w:rsid w:val="00630EBC"/>
    <w:rsid w:val="006367E5"/>
    <w:rsid w:val="00642BCA"/>
    <w:rsid w:val="00646FC7"/>
    <w:rsid w:val="006578AB"/>
    <w:rsid w:val="00660988"/>
    <w:rsid w:val="006633AA"/>
    <w:rsid w:val="0068321E"/>
    <w:rsid w:val="006852FE"/>
    <w:rsid w:val="006A3E20"/>
    <w:rsid w:val="006E1207"/>
    <w:rsid w:val="006E4BDF"/>
    <w:rsid w:val="006F6610"/>
    <w:rsid w:val="007506E5"/>
    <w:rsid w:val="007F6764"/>
    <w:rsid w:val="00820753"/>
    <w:rsid w:val="0085396A"/>
    <w:rsid w:val="00853C4C"/>
    <w:rsid w:val="008E3369"/>
    <w:rsid w:val="00996ACC"/>
    <w:rsid w:val="009B17FE"/>
    <w:rsid w:val="009D25D6"/>
    <w:rsid w:val="009F380B"/>
    <w:rsid w:val="00A047D3"/>
    <w:rsid w:val="00A23038"/>
    <w:rsid w:val="00A56C95"/>
    <w:rsid w:val="00AB2BB4"/>
    <w:rsid w:val="00AD2C9D"/>
    <w:rsid w:val="00B523A6"/>
    <w:rsid w:val="00B878CD"/>
    <w:rsid w:val="00B944E7"/>
    <w:rsid w:val="00BB0EB6"/>
    <w:rsid w:val="00BC6200"/>
    <w:rsid w:val="00BD6143"/>
    <w:rsid w:val="00BE1B29"/>
    <w:rsid w:val="00C22B6A"/>
    <w:rsid w:val="00C51DA0"/>
    <w:rsid w:val="00C55A17"/>
    <w:rsid w:val="00C70A26"/>
    <w:rsid w:val="00C72951"/>
    <w:rsid w:val="00C75DCA"/>
    <w:rsid w:val="00C93A6B"/>
    <w:rsid w:val="00CA287F"/>
    <w:rsid w:val="00CA7715"/>
    <w:rsid w:val="00CB01BC"/>
    <w:rsid w:val="00D56015"/>
    <w:rsid w:val="00D67C94"/>
    <w:rsid w:val="00D73A4E"/>
    <w:rsid w:val="00D73FC3"/>
    <w:rsid w:val="00D900F6"/>
    <w:rsid w:val="00D96611"/>
    <w:rsid w:val="00DA4325"/>
    <w:rsid w:val="00DC0A39"/>
    <w:rsid w:val="00DD3761"/>
    <w:rsid w:val="00DE32FD"/>
    <w:rsid w:val="00DF13AF"/>
    <w:rsid w:val="00E0506B"/>
    <w:rsid w:val="00E5030C"/>
    <w:rsid w:val="00E551B7"/>
    <w:rsid w:val="00E558B1"/>
    <w:rsid w:val="00E57ED5"/>
    <w:rsid w:val="00E70AE3"/>
    <w:rsid w:val="00E92534"/>
    <w:rsid w:val="00E96D3E"/>
    <w:rsid w:val="00EA5B46"/>
    <w:rsid w:val="00EF4D34"/>
    <w:rsid w:val="00F20DCC"/>
    <w:rsid w:val="00F25B06"/>
    <w:rsid w:val="00F308F4"/>
    <w:rsid w:val="00F534A0"/>
    <w:rsid w:val="00F85B9B"/>
    <w:rsid w:val="00FA0241"/>
    <w:rsid w:val="00FB3F66"/>
    <w:rsid w:val="00FB5C9F"/>
    <w:rsid w:val="00FB7C3F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936B5"/>
  <w15:chartTrackingRefBased/>
  <w15:docId w15:val="{371585B6-D2A9-49AB-B6CF-04DA7BD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065C"/>
    <w:pPr>
      <w:keepNext/>
      <w:suppressAutoHyphens/>
      <w:spacing w:after="0" w:line="360" w:lineRule="auto"/>
      <w:ind w:left="720"/>
      <w:outlineLvl w:val="0"/>
    </w:pPr>
    <w:rPr>
      <w:rFonts w:ascii="Arial" w:eastAsia="Times New Roman" w:hAnsi="Arial" w:cs="Arial"/>
      <w:bCs/>
      <w:i/>
      <w:iCs/>
      <w:sz w:val="24"/>
      <w:szCs w:val="20"/>
      <w:lang w:eastAsia="ar-SA"/>
    </w:rPr>
  </w:style>
  <w:style w:type="paragraph" w:styleId="Nagwek2">
    <w:name w:val="heading 2"/>
    <w:basedOn w:val="Nagwek10"/>
    <w:next w:val="Tekstpodstawowy"/>
    <w:link w:val="Nagwek2Znak"/>
    <w:qFormat/>
    <w:rsid w:val="00820753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820753"/>
    <w:pPr>
      <w:tabs>
        <w:tab w:val="num" w:pos="72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Nagwek5">
    <w:name w:val="heading 5"/>
    <w:basedOn w:val="Nagwek10"/>
    <w:next w:val="Tekstpodstawowy"/>
    <w:link w:val="Nagwek5Znak"/>
    <w:qFormat/>
    <w:rsid w:val="00820753"/>
    <w:pPr>
      <w:tabs>
        <w:tab w:val="num" w:pos="1008"/>
      </w:tabs>
      <w:spacing w:before="120" w:after="60"/>
      <w:ind w:left="1008" w:hanging="1008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65C"/>
    <w:rPr>
      <w:rFonts w:ascii="Arial" w:eastAsia="Times New Roman" w:hAnsi="Arial" w:cs="Arial"/>
      <w:bCs/>
      <w:i/>
      <w:iCs/>
      <w:sz w:val="24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0F065C"/>
  </w:style>
  <w:style w:type="character" w:styleId="Hipercze">
    <w:name w:val="Hyperlink"/>
    <w:rsid w:val="000F065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F065C"/>
    <w:pPr>
      <w:suppressAutoHyphens/>
      <w:spacing w:after="0" w:line="240" w:lineRule="auto"/>
      <w:ind w:right="-483"/>
      <w:jc w:val="both"/>
    </w:pPr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065C"/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0F065C"/>
    <w:pPr>
      <w:suppressAutoHyphens/>
      <w:spacing w:after="0" w:line="240" w:lineRule="auto"/>
      <w:ind w:left="284" w:right="-483" w:hanging="284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F065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Cs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0F065C"/>
    <w:rPr>
      <w:rFonts w:ascii="Arial" w:eastAsia="Times New Roman" w:hAnsi="Arial" w:cs="Arial"/>
      <w:bCs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0F065C"/>
    <w:pPr>
      <w:suppressAutoHyphens/>
      <w:spacing w:after="0" w:line="240" w:lineRule="auto"/>
    </w:pPr>
    <w:rPr>
      <w:rFonts w:ascii="Arial" w:eastAsia="Times New Roman" w:hAnsi="Arial" w:cs="Arial"/>
      <w:bCs/>
      <w:sz w:val="20"/>
      <w:szCs w:val="24"/>
      <w:lang w:val="en-GB"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0F065C"/>
    <w:pPr>
      <w:suppressAutoHyphens/>
      <w:spacing w:after="0" w:line="240" w:lineRule="auto"/>
      <w:ind w:left="708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styleId="Numerstrony">
    <w:name w:val="page number"/>
    <w:basedOn w:val="Domylnaczcionkaakapitu"/>
    <w:rsid w:val="000F065C"/>
  </w:style>
  <w:style w:type="character" w:styleId="Pogrubienie">
    <w:name w:val="Strong"/>
    <w:basedOn w:val="Domylnaczcionkaakapitu"/>
    <w:qFormat/>
    <w:rsid w:val="000F065C"/>
    <w:rPr>
      <w:b/>
      <w:bCs/>
    </w:rPr>
  </w:style>
  <w:style w:type="paragraph" w:styleId="Nagwek">
    <w:name w:val="header"/>
    <w:basedOn w:val="Normalny"/>
    <w:link w:val="NagwekZnak"/>
    <w:unhideWhenUsed/>
    <w:rsid w:val="000F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065C"/>
  </w:style>
  <w:style w:type="character" w:styleId="Nierozpoznanawzmianka">
    <w:name w:val="Unresolved Mention"/>
    <w:basedOn w:val="Domylnaczcionkaakapitu"/>
    <w:uiPriority w:val="99"/>
    <w:semiHidden/>
    <w:unhideWhenUsed/>
    <w:rsid w:val="00FB7C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820753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820753"/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820753"/>
    <w:rPr>
      <w:rFonts w:ascii="Liberation Sans" w:eastAsia="Microsoft YaHei" w:hAnsi="Liberation Sans" w:cs="Mangal"/>
      <w:b/>
      <w:bCs/>
      <w:kern w:val="1"/>
      <w:sz w:val="24"/>
      <w:szCs w:val="24"/>
      <w:lang w:eastAsia="zh-CN" w:bidi="hi-IN"/>
    </w:rPr>
  </w:style>
  <w:style w:type="character" w:customStyle="1" w:styleId="Znakiwypunktowania">
    <w:name w:val="Znaki wypunktowania"/>
    <w:rsid w:val="00820753"/>
    <w:rPr>
      <w:rFonts w:ascii="OpenSymbol" w:eastAsia="OpenSymbol" w:hAnsi="OpenSymbol" w:cs="OpenSymbol"/>
    </w:rPr>
  </w:style>
  <w:style w:type="character" w:styleId="Uwydatnienie">
    <w:name w:val="Emphasis"/>
    <w:uiPriority w:val="20"/>
    <w:qFormat/>
    <w:rsid w:val="00820753"/>
    <w:rPr>
      <w:i/>
      <w:iCs/>
    </w:rPr>
  </w:style>
  <w:style w:type="character" w:customStyle="1" w:styleId="Znakinumeracji">
    <w:name w:val="Znaki numeracji"/>
    <w:rsid w:val="00820753"/>
  </w:style>
  <w:style w:type="character" w:customStyle="1" w:styleId="Znakiprzypiswdolnych">
    <w:name w:val="Znaki przypisów dolnych"/>
    <w:rsid w:val="00820753"/>
  </w:style>
  <w:style w:type="character" w:styleId="Odwoanieprzypisudolnego">
    <w:name w:val="footnote reference"/>
    <w:rsid w:val="00820753"/>
    <w:rPr>
      <w:vertAlign w:val="superscript"/>
    </w:rPr>
  </w:style>
  <w:style w:type="character" w:styleId="Odwoanieprzypisukocowego">
    <w:name w:val="endnote reference"/>
    <w:rsid w:val="00820753"/>
    <w:rPr>
      <w:vertAlign w:val="superscript"/>
    </w:rPr>
  </w:style>
  <w:style w:type="character" w:customStyle="1" w:styleId="Znakiprzypiswkocowych">
    <w:name w:val="Znaki przypisów końcowych"/>
    <w:rsid w:val="00820753"/>
  </w:style>
  <w:style w:type="paragraph" w:customStyle="1" w:styleId="Nagwek10">
    <w:name w:val="Nagłówek1"/>
    <w:basedOn w:val="Normalny"/>
    <w:next w:val="Tekstpodstawowy"/>
    <w:rsid w:val="00820753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820753"/>
    <w:pPr>
      <w:widowControl w:val="0"/>
      <w:spacing w:after="140" w:line="288" w:lineRule="auto"/>
      <w:ind w:right="0"/>
      <w:jc w:val="left"/>
    </w:pPr>
    <w:rPr>
      <w:rFonts w:ascii="Liberation Serif" w:eastAsia="SimSun" w:hAnsi="Liberation Serif" w:cs="Mangal"/>
      <w:bCs w:val="0"/>
      <w:color w:val="auto"/>
      <w:kern w:val="1"/>
      <w:lang w:eastAsia="zh-CN" w:bidi="hi-IN"/>
    </w:rPr>
  </w:style>
  <w:style w:type="paragraph" w:styleId="Legenda">
    <w:name w:val="caption"/>
    <w:basedOn w:val="Normalny"/>
    <w:qFormat/>
    <w:rsid w:val="00820753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8207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8207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ytaty">
    <w:name w:val="Cytaty"/>
    <w:basedOn w:val="Normalny"/>
    <w:rsid w:val="00820753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ytu">
    <w:name w:val="Title"/>
    <w:basedOn w:val="Nagwek10"/>
    <w:next w:val="Tekstpodstawowy"/>
    <w:link w:val="TytuZnak"/>
    <w:qFormat/>
    <w:rsid w:val="00820753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20753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Podtytu">
    <w:name w:val="Subtitle"/>
    <w:basedOn w:val="Nagwek10"/>
    <w:next w:val="Tekstpodstawowy"/>
    <w:link w:val="PodtytuZnak"/>
    <w:qFormat/>
    <w:rsid w:val="00820753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820753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customStyle="1" w:styleId="Nagwektabeli">
    <w:name w:val="Nagłówek tabeli"/>
    <w:basedOn w:val="Zawartotabeli"/>
    <w:rsid w:val="00820753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820753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075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Normalny"/>
    <w:rsid w:val="00820753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20753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20753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8207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0753"/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paragraph" w:customStyle="1" w:styleId="Standard">
    <w:name w:val="Standard"/>
    <w:qFormat/>
    <w:rsid w:val="008207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20753"/>
    <w:rPr>
      <w:b/>
      <w:bCs/>
    </w:rPr>
  </w:style>
  <w:style w:type="paragraph" w:styleId="Tekstdymka">
    <w:name w:val="Balloon Text"/>
    <w:basedOn w:val="Normalny"/>
    <w:link w:val="TekstdymkaZnak"/>
    <w:rsid w:val="00820753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customStyle="1" w:styleId="TekstdymkaZnak">
    <w:name w:val="Tekst dymka Znak"/>
    <w:basedOn w:val="Domylnaczcionkaakapitu"/>
    <w:link w:val="Tekstdymka"/>
    <w:rsid w:val="00820753"/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customStyle="1" w:styleId="alb">
    <w:name w:val="a_lb"/>
    <w:rsid w:val="00820753"/>
  </w:style>
  <w:style w:type="paragraph" w:customStyle="1" w:styleId="text-justify">
    <w:name w:val="text-justify"/>
    <w:basedOn w:val="Normalny"/>
    <w:rsid w:val="0082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dolnego1">
    <w:name w:val="Odwołanie przypisu dolnego1"/>
    <w:rsid w:val="00820753"/>
    <w:rPr>
      <w:vertAlign w:val="superscript"/>
    </w:rPr>
  </w:style>
  <w:style w:type="table" w:styleId="Tabela-Siatka">
    <w:name w:val="Table Grid"/>
    <w:basedOn w:val="Standardowy"/>
    <w:uiPriority w:val="59"/>
    <w:rsid w:val="0082075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8207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207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820753"/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820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20753"/>
    <w:rPr>
      <w:rFonts w:ascii="Liberation Serif" w:eastAsia="SimSun" w:hAnsi="Liberation Serif" w:cs="Mangal"/>
      <w:b/>
      <w:bCs/>
      <w:kern w:val="1"/>
      <w:sz w:val="20"/>
      <w:szCs w:val="18"/>
      <w:lang w:val="x-none" w:eastAsia="zh-CN" w:bidi="hi-IN"/>
    </w:rPr>
  </w:style>
  <w:style w:type="paragraph" w:customStyle="1" w:styleId="stron">
    <w:name w:val="ść stron"/>
    <w:rsid w:val="00820753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-1"/>
      <w:kern w:val="2"/>
      <w:sz w:val="24"/>
      <w:szCs w:val="20"/>
      <w:lang w:val="en-US" w:eastAsia="zh-CN"/>
    </w:rPr>
  </w:style>
  <w:style w:type="character" w:customStyle="1" w:styleId="AkapitzlistZnak">
    <w:name w:val="Akapit z listą Znak"/>
    <w:link w:val="Akapitzlist"/>
    <w:uiPriority w:val="34"/>
    <w:locked/>
    <w:rsid w:val="00820753"/>
    <w:rPr>
      <w:rFonts w:ascii="Arial" w:eastAsia="Times New Roman" w:hAnsi="Arial" w:cs="Arial"/>
      <w:bCs/>
      <w:sz w:val="24"/>
      <w:szCs w:val="24"/>
      <w:lang w:eastAsia="ar-SA"/>
    </w:rPr>
  </w:style>
  <w:style w:type="numbering" w:customStyle="1" w:styleId="WW8Num41">
    <w:name w:val="WW8Num41"/>
    <w:rsid w:val="00820753"/>
    <w:pPr>
      <w:numPr>
        <w:numId w:val="27"/>
      </w:numPr>
    </w:pPr>
  </w:style>
  <w:style w:type="numbering" w:customStyle="1" w:styleId="WW8Num22">
    <w:name w:val="WW8Num22"/>
    <w:rsid w:val="00820753"/>
    <w:pPr>
      <w:numPr>
        <w:numId w:val="28"/>
      </w:numPr>
    </w:pPr>
  </w:style>
  <w:style w:type="paragraph" w:customStyle="1" w:styleId="Tekstpodstawowy21">
    <w:name w:val="Tekst podstawowy 21"/>
    <w:basedOn w:val="Normalny"/>
    <w:rsid w:val="00820753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820753"/>
    <w:pPr>
      <w:widowControl w:val="0"/>
      <w:suppressAutoHyphens/>
      <w:spacing w:after="120" w:line="240" w:lineRule="auto"/>
    </w:pPr>
    <w:rPr>
      <w:rFonts w:ascii="Times New Roman" w:eastAsia="Arial Unicode MS" w:hAnsi="Times New Roman" w:cs="Calibri"/>
      <w:sz w:val="16"/>
      <w:szCs w:val="16"/>
      <w:lang w:eastAsia="zh-CN"/>
    </w:rPr>
  </w:style>
  <w:style w:type="character" w:customStyle="1" w:styleId="TekstkomentarzaZnak1">
    <w:name w:val="Tekst komentarza Znak1"/>
    <w:uiPriority w:val="99"/>
    <w:semiHidden/>
    <w:rsid w:val="00820753"/>
    <w:rPr>
      <w:rFonts w:eastAsia="SimSun" w:cs="Mangal"/>
      <w:kern w:val="1"/>
      <w:szCs w:val="18"/>
      <w:lang w:eastAsia="hi-IN" w:bidi="hi-IN"/>
    </w:rPr>
  </w:style>
  <w:style w:type="character" w:customStyle="1" w:styleId="changed-paragraph">
    <w:name w:val="changed-paragraph"/>
    <w:rsid w:val="00820753"/>
  </w:style>
  <w:style w:type="paragraph" w:customStyle="1" w:styleId="Default">
    <w:name w:val="Default"/>
    <w:rsid w:val="00DE3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26518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Bezodstpw">
    <w:name w:val="No Spacing"/>
    <w:basedOn w:val="Normalny"/>
    <w:qFormat/>
    <w:rsid w:val="0026518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6969C-088A-49EF-AB19-6DA41D92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Zaworska</dc:creator>
  <cp:keywords/>
  <dc:description/>
  <cp:lastModifiedBy>Kinga Zaworska</cp:lastModifiedBy>
  <cp:revision>2</cp:revision>
  <cp:lastPrinted>2019-10-25T07:26:00Z</cp:lastPrinted>
  <dcterms:created xsi:type="dcterms:W3CDTF">2019-10-25T12:09:00Z</dcterms:created>
  <dcterms:modified xsi:type="dcterms:W3CDTF">2019-10-25T12:09:00Z</dcterms:modified>
</cp:coreProperties>
</file>