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80" w:rsidRPr="00265180" w:rsidRDefault="008B3C04" w:rsidP="008B3C0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>ZAMAWIAJĄCY:</w:t>
      </w:r>
      <w:r w:rsidRPr="00265180">
        <w:rPr>
          <w:rFonts w:ascii="Calibri" w:hAnsi="Calibri" w:cs="Calibri"/>
        </w:rPr>
        <w:tab/>
      </w:r>
      <w:r w:rsidR="00265180" w:rsidRPr="00265180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</w:t>
      </w:r>
      <w:r w:rsidR="00265180" w:rsidRPr="005F167D">
        <w:rPr>
          <w:rFonts w:ascii="Calibri" w:hAnsi="Calibri" w:cs="Calibri"/>
          <w:b/>
          <w:iCs/>
        </w:rPr>
        <w:t>Załącznik nr 4</w:t>
      </w:r>
    </w:p>
    <w:p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Gmina Sulęczyno </w:t>
      </w:r>
    </w:p>
    <w:p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adres: ul. Kaszubska 26, 83-320 Sulęczyno </w:t>
      </w:r>
    </w:p>
    <w:p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>WYKONAWCA</w:t>
      </w:r>
    </w:p>
    <w:p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…………………………………………………………………………..</w:t>
      </w:r>
    </w:p>
    <w:p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 xml:space="preserve">Wykaz wykonanych lub wykonywanych usług </w:t>
      </w:r>
    </w:p>
    <w:p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Cs/>
        </w:rPr>
      </w:pPr>
      <w:r w:rsidRPr="00265180">
        <w:rPr>
          <w:rFonts w:ascii="Calibri" w:hAnsi="Calibri" w:cs="Calibri"/>
          <w:b/>
        </w:rPr>
        <w:t>„</w:t>
      </w:r>
      <w:r w:rsidRPr="00265180">
        <w:rPr>
          <w:rFonts w:ascii="Calibri" w:hAnsi="Calibri" w:cs="Calibri"/>
        </w:rPr>
        <w:t>Odbieranie i transport odpadów komunalnych z terenu Gminy Sulęczyno wraz z prowadzeniem Punktu Selektywnej Zbiórki Odpadów Komunalnych”</w:t>
      </w:r>
      <w:r w:rsidRPr="00265180">
        <w:rPr>
          <w:rFonts w:ascii="Calibri" w:hAnsi="Calibri" w:cs="Calibri"/>
          <w:lang w:eastAsia="pl-PL"/>
        </w:rPr>
        <w:t xml:space="preserve"> </w:t>
      </w:r>
    </w:p>
    <w:p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Cs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Wykaz wykonanych lub wykonywanych usług w okresie ostatnich 3 lat przed upływem terminu składania ofert, a jeżeli okres prowadzenia działalności jest krótszy, za ten okres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554"/>
        <w:gridCol w:w="1582"/>
        <w:gridCol w:w="2412"/>
        <w:gridCol w:w="1884"/>
      </w:tblGrid>
      <w:tr w:rsidR="00265180" w:rsidRPr="00265180" w:rsidTr="0041785F">
        <w:tc>
          <w:tcPr>
            <w:tcW w:w="2235" w:type="dxa"/>
            <w:shd w:val="clear" w:color="auto" w:fill="D9D9D9"/>
            <w:vAlign w:val="center"/>
          </w:tcPr>
          <w:p w:rsidR="00265180" w:rsidRPr="00265180" w:rsidRDefault="00265180" w:rsidP="002E1A88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Wymagania Zamawiającego</w:t>
            </w:r>
          </w:p>
        </w:tc>
        <w:tc>
          <w:tcPr>
            <w:tcW w:w="1562" w:type="dxa"/>
            <w:shd w:val="clear" w:color="auto" w:fill="D9D9D9"/>
            <w:vAlign w:val="center"/>
          </w:tcPr>
          <w:p w:rsidR="00265180" w:rsidRPr="00265180" w:rsidRDefault="00265180" w:rsidP="002E1A88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Ilość odebranych odpadów komunalnych (Mg/rok)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265180" w:rsidRPr="00265180" w:rsidRDefault="00265180" w:rsidP="002E1A88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Czas trwania zamówienia</w:t>
            </w:r>
          </w:p>
          <w:p w:rsidR="00265180" w:rsidRPr="00265180" w:rsidRDefault="00265180" w:rsidP="002E1A88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od…</w:t>
            </w:r>
            <w:r w:rsidR="009B17FE">
              <w:rPr>
                <w:rFonts w:ascii="Calibri" w:hAnsi="Calibri" w:cs="Calibri"/>
                <w:lang w:eastAsia="pl-PL"/>
              </w:rPr>
              <w:t>……..</w:t>
            </w:r>
            <w:r w:rsidRPr="00265180">
              <w:rPr>
                <w:rFonts w:ascii="Calibri" w:hAnsi="Calibri" w:cs="Calibri"/>
                <w:lang w:eastAsia="pl-PL"/>
              </w:rPr>
              <w:t>……….. do………</w:t>
            </w:r>
            <w:r w:rsidR="009B17FE">
              <w:rPr>
                <w:rFonts w:ascii="Calibri" w:hAnsi="Calibri" w:cs="Calibri"/>
                <w:lang w:eastAsia="pl-PL"/>
              </w:rPr>
              <w:t>……..</w:t>
            </w:r>
            <w:r w:rsidRPr="00265180">
              <w:rPr>
                <w:rFonts w:ascii="Calibri" w:hAnsi="Calibri" w:cs="Calibri"/>
                <w:lang w:eastAsia="pl-PL"/>
              </w:rPr>
              <w:t>…..</w:t>
            </w:r>
          </w:p>
        </w:tc>
        <w:tc>
          <w:tcPr>
            <w:tcW w:w="2420" w:type="dxa"/>
            <w:shd w:val="clear" w:color="auto" w:fill="D9D9D9"/>
            <w:vAlign w:val="center"/>
          </w:tcPr>
          <w:p w:rsidR="00265180" w:rsidRPr="00265180" w:rsidRDefault="00265180" w:rsidP="002E1A88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Odbiorca/Zamawiający (adres i dane kontaktowe)</w:t>
            </w:r>
          </w:p>
        </w:tc>
        <w:tc>
          <w:tcPr>
            <w:tcW w:w="1902" w:type="dxa"/>
            <w:shd w:val="clear" w:color="auto" w:fill="D9D9D9"/>
            <w:vAlign w:val="center"/>
          </w:tcPr>
          <w:p w:rsidR="00265180" w:rsidRPr="00265180" w:rsidRDefault="00265180" w:rsidP="002E1A88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Numer strony, na której znajduje się dokument potwierdzający należyte wykonanie usługi</w:t>
            </w:r>
          </w:p>
        </w:tc>
      </w:tr>
      <w:tr w:rsidR="00265180" w:rsidRPr="00265180" w:rsidTr="0041785F">
        <w:trPr>
          <w:trHeight w:val="1871"/>
        </w:trPr>
        <w:tc>
          <w:tcPr>
            <w:tcW w:w="2235" w:type="dxa"/>
            <w:shd w:val="clear" w:color="auto" w:fill="auto"/>
            <w:vAlign w:val="center"/>
          </w:tcPr>
          <w:p w:rsidR="00265180" w:rsidRPr="00265180" w:rsidRDefault="00265180" w:rsidP="002E1A88">
            <w:pPr>
              <w:spacing w:before="100" w:beforeAutospacing="1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 xml:space="preserve">Usługi polegające na odbieraniu odpadów komunalnych, w ilości nie mniejszej </w:t>
            </w:r>
            <w:r w:rsidRPr="00265180">
              <w:rPr>
                <w:rFonts w:ascii="Calibri" w:hAnsi="Calibri" w:cs="Calibri"/>
                <w:color w:val="000000"/>
                <w:lang w:eastAsia="pl-PL"/>
              </w:rPr>
              <w:t xml:space="preserve">niż: </w:t>
            </w:r>
            <w:r w:rsidR="009B17FE">
              <w:rPr>
                <w:rFonts w:ascii="Calibri" w:hAnsi="Calibri" w:cs="Calibri"/>
                <w:color w:val="000000"/>
                <w:lang w:eastAsia="pl-PL"/>
              </w:rPr>
              <w:t>5</w:t>
            </w:r>
            <w:r w:rsidRPr="009B17FE">
              <w:rPr>
                <w:rFonts w:ascii="Calibri" w:hAnsi="Calibri" w:cs="Calibri"/>
                <w:lang w:eastAsia="pl-PL"/>
              </w:rPr>
              <w:t xml:space="preserve">00 </w:t>
            </w:r>
            <w:r w:rsidRPr="00265180">
              <w:rPr>
                <w:rFonts w:ascii="Calibri" w:hAnsi="Calibri" w:cs="Calibri"/>
                <w:color w:val="000000"/>
                <w:lang w:eastAsia="pl-PL"/>
              </w:rPr>
              <w:t>Mg/rok</w:t>
            </w:r>
          </w:p>
        </w:tc>
        <w:tc>
          <w:tcPr>
            <w:tcW w:w="1562" w:type="dxa"/>
            <w:shd w:val="clear" w:color="auto" w:fill="auto"/>
          </w:tcPr>
          <w:p w:rsidR="00265180" w:rsidRPr="00265180" w:rsidRDefault="00265180" w:rsidP="002E1A88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515" w:type="dxa"/>
            <w:shd w:val="clear" w:color="auto" w:fill="auto"/>
          </w:tcPr>
          <w:p w:rsidR="00265180" w:rsidRPr="00265180" w:rsidRDefault="00265180" w:rsidP="002E1A88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420" w:type="dxa"/>
            <w:shd w:val="clear" w:color="auto" w:fill="auto"/>
          </w:tcPr>
          <w:p w:rsidR="00265180" w:rsidRPr="00265180" w:rsidRDefault="00265180" w:rsidP="002E1A88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902" w:type="dxa"/>
            <w:shd w:val="clear" w:color="auto" w:fill="auto"/>
          </w:tcPr>
          <w:p w:rsidR="00265180" w:rsidRPr="00265180" w:rsidRDefault="00265180" w:rsidP="002E1A88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</w:tbl>
    <w:p w:rsidR="00265180" w:rsidRPr="00265180" w:rsidRDefault="00265180" w:rsidP="002E1A88">
      <w:pPr>
        <w:spacing w:before="100" w:beforeAutospacing="1" w:after="0" w:line="276" w:lineRule="auto"/>
        <w:jc w:val="both"/>
        <w:rPr>
          <w:rFonts w:ascii="Calibri" w:hAnsi="Calibri" w:cs="Calibri"/>
          <w:b/>
          <w:u w:val="single"/>
          <w:lang w:eastAsia="pl-PL"/>
        </w:rPr>
      </w:pPr>
      <w:r w:rsidRPr="00265180">
        <w:rPr>
          <w:rFonts w:ascii="Calibri" w:hAnsi="Calibri" w:cs="Calibri"/>
          <w:b/>
          <w:u w:val="single"/>
          <w:lang w:eastAsia="pl-PL"/>
        </w:rPr>
        <w:t xml:space="preserve">Uwaga!: </w:t>
      </w:r>
    </w:p>
    <w:p w:rsidR="00265180" w:rsidRPr="00265180" w:rsidRDefault="00265180" w:rsidP="002E1A88">
      <w:pPr>
        <w:spacing w:after="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Do niniejszego wykazu należy załączyć dokumenty potwierdzające, że usługi zostały wykonane lub są wykonywane należycie </w:t>
      </w:r>
    </w:p>
    <w:p w:rsidR="00265180" w:rsidRPr="00265180" w:rsidRDefault="00265180" w:rsidP="002E1A88">
      <w:pPr>
        <w:spacing w:after="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W przypadku podmiotu trzeciego należy do dokumentów dołączyć zobowiązanie podmiotu trzeciego zgodnie z art. 22a ustawy </w:t>
      </w:r>
      <w:proofErr w:type="spellStart"/>
      <w:r w:rsidRPr="00265180">
        <w:rPr>
          <w:rFonts w:ascii="Calibri" w:hAnsi="Calibri" w:cs="Calibri"/>
          <w:lang w:eastAsia="pl-PL"/>
        </w:rPr>
        <w:t>Pzp</w:t>
      </w:r>
      <w:proofErr w:type="spellEnd"/>
      <w:r w:rsidRPr="00265180">
        <w:rPr>
          <w:rFonts w:ascii="Calibri" w:hAnsi="Calibri" w:cs="Calibri"/>
          <w:lang w:eastAsia="pl-PL"/>
        </w:rPr>
        <w:t xml:space="preserve">; </w:t>
      </w:r>
    </w:p>
    <w:p w:rsidR="00265180" w:rsidRPr="00265180" w:rsidRDefault="00265180" w:rsidP="002E1A88">
      <w:pPr>
        <w:spacing w:after="120" w:line="276" w:lineRule="auto"/>
        <w:jc w:val="both"/>
        <w:rPr>
          <w:rFonts w:ascii="Calibri" w:hAnsi="Calibri" w:cs="Calibri"/>
          <w:color w:val="000000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Do niniejszego wykazu należy załączyć dokumenty potwierdzające, że usługi zostały wykonane lub są wykonywane należycie w zakresie dotyczącym ilości odebranych odpadów komunalnych, można dołączyć sprawozdanie GUS m-9 o wywozie unieszkodliwianiu odpadów lub pisemne oświadczenie zakładu/zakładów przetwarzających odpady komunalne o dostarczeniu odpadów komunalnych w ilości </w:t>
      </w:r>
      <w:r w:rsidRPr="00265180">
        <w:rPr>
          <w:rFonts w:ascii="Calibri" w:hAnsi="Calibri" w:cs="Calibri"/>
          <w:color w:val="000000"/>
          <w:lang w:eastAsia="pl-PL"/>
        </w:rPr>
        <w:t xml:space="preserve">min </w:t>
      </w:r>
      <w:r w:rsidR="00D56015">
        <w:rPr>
          <w:rFonts w:ascii="Calibri" w:hAnsi="Calibri" w:cs="Calibri"/>
          <w:color w:val="000000"/>
          <w:lang w:eastAsia="pl-PL"/>
        </w:rPr>
        <w:t>5</w:t>
      </w:r>
      <w:r w:rsidRPr="00265180">
        <w:rPr>
          <w:rFonts w:ascii="Calibri" w:hAnsi="Calibri" w:cs="Calibri"/>
          <w:color w:val="000000"/>
          <w:lang w:eastAsia="pl-PL"/>
        </w:rPr>
        <w:t xml:space="preserve">00 mg/rok </w:t>
      </w:r>
    </w:p>
    <w:p w:rsidR="00265180" w:rsidRPr="00265180" w:rsidRDefault="00265180" w:rsidP="002E1A88">
      <w:pPr>
        <w:spacing w:line="276" w:lineRule="auto"/>
        <w:ind w:right="-993"/>
        <w:jc w:val="both"/>
        <w:rPr>
          <w:rFonts w:ascii="Calibri" w:hAnsi="Calibri" w:cs="Calibri"/>
          <w:lang w:eastAsia="pl-PL"/>
        </w:rPr>
      </w:pPr>
    </w:p>
    <w:p w:rsidR="00265180" w:rsidRPr="00265180" w:rsidRDefault="00265180" w:rsidP="00131511">
      <w:pPr>
        <w:spacing w:after="0" w:line="276" w:lineRule="auto"/>
        <w:ind w:right="-993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......................., dn. _ _ . _ _ . _ _ _ _ </w:t>
      </w:r>
      <w:r w:rsidRPr="00265180">
        <w:rPr>
          <w:rFonts w:ascii="Calibri" w:hAnsi="Calibri" w:cs="Calibri"/>
          <w:lang w:eastAsia="pl-PL"/>
        </w:rPr>
        <w:tab/>
        <w:t xml:space="preserve">                              </w:t>
      </w:r>
      <w:r w:rsidRPr="00265180">
        <w:rPr>
          <w:rFonts w:ascii="Calibri" w:hAnsi="Calibri" w:cs="Calibri"/>
          <w:lang w:eastAsia="pl-PL"/>
        </w:rPr>
        <w:tab/>
        <w:t>........................................................................</w:t>
      </w:r>
    </w:p>
    <w:p w:rsidR="00265180" w:rsidRPr="00131511" w:rsidRDefault="00265180" w:rsidP="009F380B">
      <w:pPr>
        <w:spacing w:after="0" w:line="240" w:lineRule="auto"/>
        <w:ind w:left="5400" w:right="70"/>
        <w:jc w:val="center"/>
        <w:rPr>
          <w:rFonts w:ascii="Calibri" w:hAnsi="Calibri" w:cs="Calibri"/>
          <w:sz w:val="20"/>
          <w:szCs w:val="20"/>
          <w:lang w:eastAsia="pl-PL"/>
        </w:rPr>
      </w:pPr>
      <w:r w:rsidRPr="00131511">
        <w:rPr>
          <w:rFonts w:ascii="Calibri" w:hAnsi="Calibri" w:cs="Calibri"/>
          <w:sz w:val="20"/>
          <w:szCs w:val="20"/>
          <w:lang w:eastAsia="pl-PL"/>
        </w:rPr>
        <w:t xml:space="preserve">Podpis osób uprawnionych do składania oświadczeń woli w imieniu Wykonawcy oraz pieczątka </w:t>
      </w:r>
      <w:bookmarkStart w:id="0" w:name="_GoBack"/>
      <w:bookmarkEnd w:id="0"/>
    </w:p>
    <w:sectPr w:rsidR="00265180" w:rsidRPr="00131511" w:rsidSect="00B944E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560" w:right="99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1E6" w:rsidRDefault="00B201E6" w:rsidP="000F065C">
      <w:pPr>
        <w:spacing w:after="0" w:line="240" w:lineRule="auto"/>
      </w:pPr>
      <w:r>
        <w:separator/>
      </w:r>
    </w:p>
  </w:endnote>
  <w:endnote w:type="continuationSeparator" w:id="0">
    <w:p w:rsidR="00B201E6" w:rsidRDefault="00B201E6" w:rsidP="000F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charset w:val="80"/>
    <w:family w:val="swiss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5F" w:rsidRDefault="002A165F" w:rsidP="000F06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165F" w:rsidRDefault="002A1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5F" w:rsidRPr="000F065C" w:rsidRDefault="002A165F" w:rsidP="000F065C">
    <w:pPr>
      <w:pStyle w:val="Stopka"/>
      <w:framePr w:w="388" w:h="345" w:hRule="exact" w:wrap="around" w:vAnchor="text" w:hAnchor="margin" w:xAlign="center" w:y="440"/>
      <w:rPr>
        <w:rStyle w:val="Numerstrony"/>
        <w:sz w:val="18"/>
        <w:szCs w:val="14"/>
      </w:rPr>
    </w:pPr>
    <w:r w:rsidRPr="000F065C">
      <w:rPr>
        <w:rStyle w:val="Numerstrony"/>
        <w:sz w:val="18"/>
        <w:szCs w:val="14"/>
      </w:rPr>
      <w:fldChar w:fldCharType="begin"/>
    </w:r>
    <w:r w:rsidRPr="000F065C">
      <w:rPr>
        <w:rStyle w:val="Numerstrony"/>
        <w:sz w:val="18"/>
        <w:szCs w:val="14"/>
      </w:rPr>
      <w:instrText xml:space="preserve">PAGE  </w:instrText>
    </w:r>
    <w:r w:rsidRPr="000F065C">
      <w:rPr>
        <w:rStyle w:val="Numerstrony"/>
        <w:sz w:val="18"/>
        <w:szCs w:val="14"/>
      </w:rPr>
      <w:fldChar w:fldCharType="separate"/>
    </w:r>
    <w:r w:rsidRPr="000F065C">
      <w:rPr>
        <w:rStyle w:val="Numerstrony"/>
        <w:noProof/>
        <w:sz w:val="18"/>
        <w:szCs w:val="14"/>
      </w:rPr>
      <w:t>17</w:t>
    </w:r>
    <w:r w:rsidRPr="000F065C">
      <w:rPr>
        <w:rStyle w:val="Numerstrony"/>
        <w:sz w:val="18"/>
        <w:szCs w:val="14"/>
      </w:rPr>
      <w:fldChar w:fldCharType="end"/>
    </w:r>
  </w:p>
  <w:p w:rsidR="002A165F" w:rsidRDefault="002A165F">
    <w:pPr>
      <w:pStyle w:val="Stopka"/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-53672</wp:posOffset>
              </wp:positionH>
              <wp:positionV relativeFrom="paragraph">
                <wp:posOffset>124479</wp:posOffset>
              </wp:positionV>
              <wp:extent cx="6298726" cy="13648"/>
              <wp:effectExtent l="0" t="0" r="26035" b="247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8726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10AA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9.8pt" to="49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1E6" w:rsidRDefault="00B201E6" w:rsidP="000F065C">
      <w:pPr>
        <w:spacing w:after="0" w:line="240" w:lineRule="auto"/>
      </w:pPr>
      <w:r>
        <w:separator/>
      </w:r>
    </w:p>
  </w:footnote>
  <w:footnote w:type="continuationSeparator" w:id="0">
    <w:p w:rsidR="00B201E6" w:rsidRDefault="00B201E6" w:rsidP="000F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sz w:val="20"/>
        <w:szCs w:val="20"/>
      </w:rPr>
      <w:t>SPECYFIKACJA ISTOTNYCH WARUNKÓW ZAMÓWIENIA</w:t>
    </w:r>
  </w:p>
  <w:p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D23A8" wp14:editId="344DC331">
              <wp:simplePos x="0" y="0"/>
              <wp:positionH relativeFrom="margin">
                <wp:align>left</wp:align>
              </wp:positionH>
              <wp:positionV relativeFrom="paragraph">
                <wp:posOffset>196879</wp:posOffset>
              </wp:positionV>
              <wp:extent cx="6223379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3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923CD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49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" strokecolor="#4472c4 [3204]" strokeweight=".5pt">
              <v:stroke joinstyle="miter"/>
              <w10:wrap anchorx="margin"/>
            </v:line>
          </w:pict>
        </mc:Fallback>
      </mc:AlternateContent>
    </w:r>
    <w:r w:rsidRPr="000F065C">
      <w:rPr>
        <w:sz w:val="20"/>
        <w:szCs w:val="20"/>
      </w:rPr>
      <w:t>ZP.271.9.2019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FDCB0E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000000D"/>
    <w:multiLevelType w:val="multilevel"/>
    <w:tmpl w:val="94C0F6F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512"/>
        </w:tabs>
        <w:ind w:left="928" w:hanging="360"/>
      </w:pPr>
      <w:rPr>
        <w:b w:val="0"/>
        <w:color w:val="000000"/>
        <w:spacing w:val="-7"/>
        <w:sz w:val="24"/>
        <w:szCs w:val="24"/>
        <w:vertAlign w:val="subscript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NewRomanPSM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BA7FC6"/>
    <w:multiLevelType w:val="hybridMultilevel"/>
    <w:tmpl w:val="5E20813E"/>
    <w:lvl w:ilvl="0" w:tplc="C0BCA3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82A10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C076">
      <w:start w:val="1"/>
      <w:numFmt w:val="lowerRoman"/>
      <w:lvlText w:val="%3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C3C7A">
      <w:start w:val="1"/>
      <w:numFmt w:val="decimal"/>
      <w:lvlText w:val="%4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8DF66">
      <w:start w:val="1"/>
      <w:numFmt w:val="decimal"/>
      <w:lvlRestart w:val="0"/>
      <w:lvlText w:val="%5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0A8F0">
      <w:start w:val="1"/>
      <w:numFmt w:val="lowerRoman"/>
      <w:lvlText w:val="%6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CB18C">
      <w:start w:val="1"/>
      <w:numFmt w:val="decimal"/>
      <w:lvlText w:val="%7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8F8A">
      <w:start w:val="1"/>
      <w:numFmt w:val="lowerLetter"/>
      <w:lvlText w:val="%8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2C95E">
      <w:start w:val="1"/>
      <w:numFmt w:val="lowerRoman"/>
      <w:lvlText w:val="%9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21E5B75"/>
    <w:multiLevelType w:val="hybridMultilevel"/>
    <w:tmpl w:val="093EF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A7330"/>
    <w:multiLevelType w:val="hybridMultilevel"/>
    <w:tmpl w:val="1576B9D0"/>
    <w:lvl w:ilvl="0" w:tplc="C650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76298"/>
    <w:multiLevelType w:val="hybridMultilevel"/>
    <w:tmpl w:val="A1EC8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D1E87"/>
    <w:multiLevelType w:val="multilevel"/>
    <w:tmpl w:val="C5B2FA3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ED5532"/>
    <w:multiLevelType w:val="hybridMultilevel"/>
    <w:tmpl w:val="61461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823D0"/>
    <w:multiLevelType w:val="hybridMultilevel"/>
    <w:tmpl w:val="DA96533A"/>
    <w:lvl w:ilvl="0" w:tplc="9612CD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AF8F2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0D8E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EE3C">
      <w:start w:val="1"/>
      <w:numFmt w:val="decimal"/>
      <w:lvlText w:val="%4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A7B2E">
      <w:start w:val="1"/>
      <w:numFmt w:val="decimal"/>
      <w:lvlRestart w:val="0"/>
      <w:lvlText w:val="%5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40E86">
      <w:start w:val="1"/>
      <w:numFmt w:val="lowerRoman"/>
      <w:lvlText w:val="%6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7380">
      <w:start w:val="1"/>
      <w:numFmt w:val="decimal"/>
      <w:lvlText w:val="%7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436DA">
      <w:start w:val="1"/>
      <w:numFmt w:val="lowerLetter"/>
      <w:lvlText w:val="%8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6552E">
      <w:start w:val="1"/>
      <w:numFmt w:val="lowerRoman"/>
      <w:lvlText w:val="%9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1B158C"/>
    <w:multiLevelType w:val="hybridMultilevel"/>
    <w:tmpl w:val="310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907CE2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B039D"/>
    <w:multiLevelType w:val="multilevel"/>
    <w:tmpl w:val="66FC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8F7A22"/>
    <w:multiLevelType w:val="hybridMultilevel"/>
    <w:tmpl w:val="348A0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0469B2"/>
    <w:multiLevelType w:val="hybridMultilevel"/>
    <w:tmpl w:val="E19A7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362A6"/>
    <w:multiLevelType w:val="hybridMultilevel"/>
    <w:tmpl w:val="8598A474"/>
    <w:lvl w:ilvl="0" w:tplc="C590A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F653F5"/>
    <w:multiLevelType w:val="hybridMultilevel"/>
    <w:tmpl w:val="4B5A4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C2D46"/>
    <w:multiLevelType w:val="hybridMultilevel"/>
    <w:tmpl w:val="48D69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A3086C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F65214"/>
    <w:multiLevelType w:val="hybridMultilevel"/>
    <w:tmpl w:val="5ADAED0E"/>
    <w:lvl w:ilvl="0" w:tplc="AA8E8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692D0E"/>
    <w:multiLevelType w:val="hybridMultilevel"/>
    <w:tmpl w:val="50EA9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15CDB"/>
    <w:multiLevelType w:val="hybridMultilevel"/>
    <w:tmpl w:val="B2B41C4A"/>
    <w:lvl w:ilvl="0" w:tplc="8758AC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E2FB3"/>
    <w:multiLevelType w:val="hybridMultilevel"/>
    <w:tmpl w:val="B95EF32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A42CE1"/>
    <w:multiLevelType w:val="hybridMultilevel"/>
    <w:tmpl w:val="50E0340A"/>
    <w:lvl w:ilvl="0" w:tplc="EB3637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702F46"/>
    <w:multiLevelType w:val="hybridMultilevel"/>
    <w:tmpl w:val="9C40CC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0B271C5"/>
    <w:multiLevelType w:val="hybridMultilevel"/>
    <w:tmpl w:val="2F28A0C6"/>
    <w:lvl w:ilvl="0" w:tplc="5B461A2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21405E7B"/>
    <w:multiLevelType w:val="hybridMultilevel"/>
    <w:tmpl w:val="85442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17A96"/>
    <w:multiLevelType w:val="hybridMultilevel"/>
    <w:tmpl w:val="8A960A26"/>
    <w:lvl w:ilvl="0" w:tplc="95F2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17309B"/>
    <w:multiLevelType w:val="hybridMultilevel"/>
    <w:tmpl w:val="0190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6125B"/>
    <w:multiLevelType w:val="hybridMultilevel"/>
    <w:tmpl w:val="86BC4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00895"/>
    <w:multiLevelType w:val="hybridMultilevel"/>
    <w:tmpl w:val="CABE5270"/>
    <w:lvl w:ilvl="0" w:tplc="55BA1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9A154A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CF43B2"/>
    <w:multiLevelType w:val="hybridMultilevel"/>
    <w:tmpl w:val="78A26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B7722C"/>
    <w:multiLevelType w:val="hybridMultilevel"/>
    <w:tmpl w:val="C25242FE"/>
    <w:lvl w:ilvl="0" w:tplc="9F2A8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012">
      <w:start w:val="1"/>
      <w:numFmt w:val="lowerLetter"/>
      <w:lvlText w:val="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C8F76">
      <w:start w:val="1"/>
      <w:numFmt w:val="lowerRoman"/>
      <w:lvlText w:val="%3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AB484">
      <w:start w:val="1"/>
      <w:numFmt w:val="decimal"/>
      <w:lvlText w:val="%4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CC46C">
      <w:start w:val="1"/>
      <w:numFmt w:val="decimal"/>
      <w:lvlRestart w:val="0"/>
      <w:lvlText w:val="%5)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08D12">
      <w:start w:val="1"/>
      <w:numFmt w:val="lowerRoman"/>
      <w:lvlText w:val="%6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9AC">
      <w:start w:val="1"/>
      <w:numFmt w:val="decimal"/>
      <w:lvlText w:val="%7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A57C">
      <w:start w:val="1"/>
      <w:numFmt w:val="lowerLetter"/>
      <w:lvlText w:val="%8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B3B0">
      <w:start w:val="1"/>
      <w:numFmt w:val="lowerRoman"/>
      <w:lvlText w:val="%9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F21538C"/>
    <w:multiLevelType w:val="hybridMultilevel"/>
    <w:tmpl w:val="D326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A6D80"/>
    <w:multiLevelType w:val="multilevel"/>
    <w:tmpl w:val="A5E24A88"/>
    <w:lvl w:ilvl="0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7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C233CC"/>
    <w:multiLevelType w:val="hybridMultilevel"/>
    <w:tmpl w:val="042ED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837A0F"/>
    <w:multiLevelType w:val="hybridMultilevel"/>
    <w:tmpl w:val="5BB81C94"/>
    <w:lvl w:ilvl="0" w:tplc="615A342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2" w15:restartNumberingAfterBreak="0">
    <w:nsid w:val="328B36A9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615CE"/>
    <w:multiLevelType w:val="hybridMultilevel"/>
    <w:tmpl w:val="97EEEBB0"/>
    <w:lvl w:ilvl="0" w:tplc="52AE748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56B1974"/>
    <w:multiLevelType w:val="hybridMultilevel"/>
    <w:tmpl w:val="72C2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2405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B583C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02145"/>
    <w:multiLevelType w:val="hybridMultilevel"/>
    <w:tmpl w:val="5360F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E04EF"/>
    <w:multiLevelType w:val="hybridMultilevel"/>
    <w:tmpl w:val="05F6FAA6"/>
    <w:lvl w:ilvl="0" w:tplc="39561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A6A96"/>
    <w:multiLevelType w:val="hybridMultilevel"/>
    <w:tmpl w:val="1AEACDC6"/>
    <w:lvl w:ilvl="0" w:tplc="A8F2B9D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83019AF"/>
    <w:multiLevelType w:val="hybridMultilevel"/>
    <w:tmpl w:val="E604D1A4"/>
    <w:lvl w:ilvl="0" w:tplc="99CE0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F1119B"/>
    <w:multiLevelType w:val="hybridMultilevel"/>
    <w:tmpl w:val="537AD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D34B8"/>
    <w:multiLevelType w:val="hybridMultilevel"/>
    <w:tmpl w:val="B3B831D6"/>
    <w:lvl w:ilvl="0" w:tplc="BE08E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B1772B"/>
    <w:multiLevelType w:val="hybridMultilevel"/>
    <w:tmpl w:val="DCE600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D4053B"/>
    <w:multiLevelType w:val="hybridMultilevel"/>
    <w:tmpl w:val="FC607DF2"/>
    <w:lvl w:ilvl="0" w:tplc="C248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096695"/>
    <w:multiLevelType w:val="hybridMultilevel"/>
    <w:tmpl w:val="66EE3546"/>
    <w:lvl w:ilvl="0" w:tplc="042C8C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5A7558"/>
    <w:multiLevelType w:val="hybridMultilevel"/>
    <w:tmpl w:val="D0749CF0"/>
    <w:lvl w:ilvl="0" w:tplc="FEDCE80E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1F08E682">
      <w:start w:val="1"/>
      <w:numFmt w:val="decimal"/>
      <w:lvlText w:val="1.%2.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A05A2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9AE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3CEEF3D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0E6ECC"/>
    <w:multiLevelType w:val="hybridMultilevel"/>
    <w:tmpl w:val="F17E1CDC"/>
    <w:lvl w:ilvl="0" w:tplc="7E96C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32285F"/>
    <w:multiLevelType w:val="hybridMultilevel"/>
    <w:tmpl w:val="CC3A8D06"/>
    <w:lvl w:ilvl="0" w:tplc="954AB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A17CD"/>
    <w:multiLevelType w:val="hybridMultilevel"/>
    <w:tmpl w:val="C742ECF4"/>
    <w:lvl w:ilvl="0" w:tplc="FCD6623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1746F"/>
    <w:multiLevelType w:val="hybridMultilevel"/>
    <w:tmpl w:val="FB988A6E"/>
    <w:lvl w:ilvl="0" w:tplc="1DB88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B59A7"/>
    <w:multiLevelType w:val="hybridMultilevel"/>
    <w:tmpl w:val="2A5A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85D27"/>
    <w:multiLevelType w:val="hybridMultilevel"/>
    <w:tmpl w:val="3FD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75FF9"/>
    <w:multiLevelType w:val="hybridMultilevel"/>
    <w:tmpl w:val="B1C67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31BD5"/>
    <w:multiLevelType w:val="hybridMultilevel"/>
    <w:tmpl w:val="883E40C8"/>
    <w:lvl w:ilvl="0" w:tplc="2A6E4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1600A"/>
    <w:multiLevelType w:val="multilevel"/>
    <w:tmpl w:val="3168C3BE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rFonts w:cs="Arial"/>
        <w:color w:val="00000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Verdana"/>
        <w:color w:val="000000"/>
        <w:sz w:val="18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5" w15:restartNumberingAfterBreak="0">
    <w:nsid w:val="6E521064"/>
    <w:multiLevelType w:val="hybridMultilevel"/>
    <w:tmpl w:val="456827B4"/>
    <w:lvl w:ilvl="0" w:tplc="91F86D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496450"/>
    <w:multiLevelType w:val="hybridMultilevel"/>
    <w:tmpl w:val="F79E16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BB7C19"/>
    <w:multiLevelType w:val="multilevel"/>
    <w:tmpl w:val="40508B86"/>
    <w:styleLink w:val="WW8Num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8" w15:restartNumberingAfterBreak="0">
    <w:nsid w:val="71075772"/>
    <w:multiLevelType w:val="multilevel"/>
    <w:tmpl w:val="FCD069A8"/>
    <w:lvl w:ilvl="0">
      <w:start w:val="8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71F80990"/>
    <w:multiLevelType w:val="hybridMultilevel"/>
    <w:tmpl w:val="9ECA47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24A3EF3"/>
    <w:multiLevelType w:val="hybridMultilevel"/>
    <w:tmpl w:val="4FE68746"/>
    <w:lvl w:ilvl="0" w:tplc="C524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7A04D4"/>
    <w:multiLevelType w:val="hybridMultilevel"/>
    <w:tmpl w:val="E8048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83654D"/>
    <w:multiLevelType w:val="hybridMultilevel"/>
    <w:tmpl w:val="E4423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F0238C"/>
    <w:multiLevelType w:val="multilevel"/>
    <w:tmpl w:val="FFE829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63E6F83"/>
    <w:multiLevelType w:val="hybridMultilevel"/>
    <w:tmpl w:val="4A80A964"/>
    <w:lvl w:ilvl="0" w:tplc="E036FB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9A5172"/>
    <w:multiLevelType w:val="hybridMultilevel"/>
    <w:tmpl w:val="E782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652748"/>
    <w:multiLevelType w:val="hybridMultilevel"/>
    <w:tmpl w:val="4D623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F0F0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C6EB2C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B00564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8AAB3EA">
      <w:start w:val="11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8621C0E"/>
    <w:multiLevelType w:val="hybridMultilevel"/>
    <w:tmpl w:val="B960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D6633C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7BB363D0"/>
    <w:multiLevelType w:val="hybridMultilevel"/>
    <w:tmpl w:val="EC0E619A"/>
    <w:lvl w:ilvl="0" w:tplc="E0F840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CFD57C6"/>
    <w:multiLevelType w:val="hybridMultilevel"/>
    <w:tmpl w:val="EFD0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E508C2"/>
    <w:multiLevelType w:val="hybridMultilevel"/>
    <w:tmpl w:val="F6C22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7D3DB7"/>
    <w:multiLevelType w:val="hybridMultilevel"/>
    <w:tmpl w:val="EC16B05C"/>
    <w:lvl w:ilvl="0" w:tplc="6D46A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5"/>
  </w:num>
  <w:num w:numId="3">
    <w:abstractNumId w:val="6"/>
  </w:num>
  <w:num w:numId="4">
    <w:abstractNumId w:val="13"/>
  </w:num>
  <w:num w:numId="5">
    <w:abstractNumId w:val="66"/>
  </w:num>
  <w:num w:numId="6">
    <w:abstractNumId w:val="78"/>
  </w:num>
  <w:num w:numId="7">
    <w:abstractNumId w:val="17"/>
  </w:num>
  <w:num w:numId="8">
    <w:abstractNumId w:val="12"/>
  </w:num>
  <w:num w:numId="9">
    <w:abstractNumId w:val="76"/>
  </w:num>
  <w:num w:numId="10">
    <w:abstractNumId w:val="20"/>
  </w:num>
  <w:num w:numId="11">
    <w:abstractNumId w:val="42"/>
  </w:num>
  <w:num w:numId="12">
    <w:abstractNumId w:val="29"/>
  </w:num>
  <w:num w:numId="13">
    <w:abstractNumId w:val="74"/>
  </w:num>
  <w:num w:numId="14">
    <w:abstractNumId w:val="70"/>
  </w:num>
  <w:num w:numId="15">
    <w:abstractNumId w:val="23"/>
  </w:num>
  <w:num w:numId="16">
    <w:abstractNumId w:val="48"/>
  </w:num>
  <w:num w:numId="17">
    <w:abstractNumId w:val="73"/>
  </w:num>
  <w:num w:numId="18">
    <w:abstractNumId w:val="65"/>
  </w:num>
  <w:num w:numId="19">
    <w:abstractNumId w:val="56"/>
  </w:num>
  <w:num w:numId="20">
    <w:abstractNumId w:val="58"/>
  </w:num>
  <w:num w:numId="21">
    <w:abstractNumId w:val="53"/>
  </w:num>
  <w:num w:numId="22">
    <w:abstractNumId w:val="41"/>
  </w:num>
  <w:num w:numId="23">
    <w:abstractNumId w:val="54"/>
  </w:num>
  <w:num w:numId="24">
    <w:abstractNumId w:val="47"/>
  </w:num>
  <w:num w:numId="25">
    <w:abstractNumId w:val="30"/>
  </w:num>
  <w:num w:numId="26">
    <w:abstractNumId w:val="3"/>
  </w:num>
  <w:num w:numId="27">
    <w:abstractNumId w:val="64"/>
  </w:num>
  <w:num w:numId="28">
    <w:abstractNumId w:val="67"/>
  </w:num>
  <w:num w:numId="2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</w:num>
  <w:num w:numId="32">
    <w:abstractNumId w:val="71"/>
  </w:num>
  <w:num w:numId="33">
    <w:abstractNumId w:val="69"/>
  </w:num>
  <w:num w:numId="34">
    <w:abstractNumId w:val="49"/>
  </w:num>
  <w:num w:numId="35">
    <w:abstractNumId w:val="35"/>
  </w:num>
  <w:num w:numId="36">
    <w:abstractNumId w:val="63"/>
  </w:num>
  <w:num w:numId="37">
    <w:abstractNumId w:val="26"/>
  </w:num>
  <w:num w:numId="38">
    <w:abstractNumId w:val="40"/>
  </w:num>
  <w:num w:numId="39">
    <w:abstractNumId w:val="18"/>
  </w:num>
  <w:num w:numId="40">
    <w:abstractNumId w:val="45"/>
  </w:num>
  <w:num w:numId="41">
    <w:abstractNumId w:val="82"/>
  </w:num>
  <w:num w:numId="42">
    <w:abstractNumId w:val="10"/>
  </w:num>
  <w:num w:numId="43">
    <w:abstractNumId w:val="39"/>
  </w:num>
  <w:num w:numId="44">
    <w:abstractNumId w:val="8"/>
  </w:num>
  <w:num w:numId="45">
    <w:abstractNumId w:val="37"/>
  </w:num>
  <w:num w:numId="46">
    <w:abstractNumId w:val="15"/>
  </w:num>
  <w:num w:numId="47">
    <w:abstractNumId w:val="57"/>
  </w:num>
  <w:num w:numId="48">
    <w:abstractNumId w:val="32"/>
  </w:num>
  <w:num w:numId="49">
    <w:abstractNumId w:val="28"/>
  </w:num>
  <w:num w:numId="50">
    <w:abstractNumId w:val="68"/>
  </w:num>
  <w:num w:numId="51">
    <w:abstractNumId w:val="51"/>
  </w:num>
  <w:num w:numId="52">
    <w:abstractNumId w:val="46"/>
  </w:num>
  <w:num w:numId="53">
    <w:abstractNumId w:val="11"/>
  </w:num>
  <w:num w:numId="54">
    <w:abstractNumId w:val="31"/>
  </w:num>
  <w:num w:numId="55">
    <w:abstractNumId w:val="43"/>
  </w:num>
  <w:num w:numId="56">
    <w:abstractNumId w:val="61"/>
  </w:num>
  <w:num w:numId="57">
    <w:abstractNumId w:val="77"/>
  </w:num>
  <w:num w:numId="58">
    <w:abstractNumId w:val="72"/>
  </w:num>
  <w:num w:numId="59">
    <w:abstractNumId w:val="36"/>
  </w:num>
  <w:num w:numId="60">
    <w:abstractNumId w:val="38"/>
  </w:num>
  <w:num w:numId="61">
    <w:abstractNumId w:val="80"/>
  </w:num>
  <w:num w:numId="62">
    <w:abstractNumId w:val="24"/>
  </w:num>
  <w:num w:numId="63">
    <w:abstractNumId w:val="33"/>
  </w:num>
  <w:num w:numId="64">
    <w:abstractNumId w:val="25"/>
  </w:num>
  <w:num w:numId="65">
    <w:abstractNumId w:val="44"/>
  </w:num>
  <w:num w:numId="66">
    <w:abstractNumId w:val="79"/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</w:num>
  <w:num w:numId="69">
    <w:abstractNumId w:val="16"/>
  </w:num>
  <w:num w:numId="70">
    <w:abstractNumId w:val="62"/>
  </w:num>
  <w:num w:numId="71">
    <w:abstractNumId w:val="75"/>
  </w:num>
  <w:num w:numId="72">
    <w:abstractNumId w:val="60"/>
  </w:num>
  <w:num w:numId="73">
    <w:abstractNumId w:val="50"/>
  </w:num>
  <w:num w:numId="74">
    <w:abstractNumId w:val="21"/>
  </w:num>
  <w:num w:numId="75">
    <w:abstractNumId w:val="34"/>
  </w:num>
  <w:num w:numId="76">
    <w:abstractNumId w:val="19"/>
  </w:num>
  <w:num w:numId="77">
    <w:abstractNumId w:val="14"/>
  </w:num>
  <w:num w:numId="78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5C"/>
    <w:rsid w:val="000359C0"/>
    <w:rsid w:val="00036B61"/>
    <w:rsid w:val="0006139D"/>
    <w:rsid w:val="00081C91"/>
    <w:rsid w:val="000A0257"/>
    <w:rsid w:val="000B692B"/>
    <w:rsid w:val="000C0FA1"/>
    <w:rsid w:val="000C6D8E"/>
    <w:rsid w:val="000F065C"/>
    <w:rsid w:val="000F746A"/>
    <w:rsid w:val="00117547"/>
    <w:rsid w:val="00131511"/>
    <w:rsid w:val="001365D2"/>
    <w:rsid w:val="001544D7"/>
    <w:rsid w:val="00160846"/>
    <w:rsid w:val="001701A2"/>
    <w:rsid w:val="001875B4"/>
    <w:rsid w:val="001A29B0"/>
    <w:rsid w:val="001A4E7A"/>
    <w:rsid w:val="001D3F11"/>
    <w:rsid w:val="001F719E"/>
    <w:rsid w:val="002350BB"/>
    <w:rsid w:val="00265180"/>
    <w:rsid w:val="00276CDF"/>
    <w:rsid w:val="00283BFC"/>
    <w:rsid w:val="002A165F"/>
    <w:rsid w:val="002B6EDD"/>
    <w:rsid w:val="002C1AAA"/>
    <w:rsid w:val="002D78F0"/>
    <w:rsid w:val="002E1A88"/>
    <w:rsid w:val="00345FD8"/>
    <w:rsid w:val="00350B48"/>
    <w:rsid w:val="00350B49"/>
    <w:rsid w:val="00350EE2"/>
    <w:rsid w:val="00353AF9"/>
    <w:rsid w:val="00373D21"/>
    <w:rsid w:val="003A31C8"/>
    <w:rsid w:val="003A68AB"/>
    <w:rsid w:val="003B72F2"/>
    <w:rsid w:val="0041785F"/>
    <w:rsid w:val="00425783"/>
    <w:rsid w:val="004372C7"/>
    <w:rsid w:val="004565F0"/>
    <w:rsid w:val="00464259"/>
    <w:rsid w:val="00486E54"/>
    <w:rsid w:val="004B31C6"/>
    <w:rsid w:val="004E0492"/>
    <w:rsid w:val="004E72CC"/>
    <w:rsid w:val="00513AC9"/>
    <w:rsid w:val="005251A1"/>
    <w:rsid w:val="00556CEB"/>
    <w:rsid w:val="00571371"/>
    <w:rsid w:val="00580CFB"/>
    <w:rsid w:val="005E17B1"/>
    <w:rsid w:val="005F167D"/>
    <w:rsid w:val="005F645F"/>
    <w:rsid w:val="006238D9"/>
    <w:rsid w:val="00630EBC"/>
    <w:rsid w:val="006367E5"/>
    <w:rsid w:val="00642BCA"/>
    <w:rsid w:val="00646FC7"/>
    <w:rsid w:val="006578AB"/>
    <w:rsid w:val="00660988"/>
    <w:rsid w:val="006633AA"/>
    <w:rsid w:val="0068321E"/>
    <w:rsid w:val="006852FE"/>
    <w:rsid w:val="006A3E20"/>
    <w:rsid w:val="006E1207"/>
    <w:rsid w:val="006E4BDF"/>
    <w:rsid w:val="006F6610"/>
    <w:rsid w:val="007506E5"/>
    <w:rsid w:val="007F6764"/>
    <w:rsid w:val="00820753"/>
    <w:rsid w:val="0085396A"/>
    <w:rsid w:val="00853C4C"/>
    <w:rsid w:val="008B3C04"/>
    <w:rsid w:val="008E3369"/>
    <w:rsid w:val="00996ACC"/>
    <w:rsid w:val="009B17FE"/>
    <w:rsid w:val="009D25D6"/>
    <w:rsid w:val="009F380B"/>
    <w:rsid w:val="00A047D3"/>
    <w:rsid w:val="00A23038"/>
    <w:rsid w:val="00A56C95"/>
    <w:rsid w:val="00AD2C9D"/>
    <w:rsid w:val="00B201E6"/>
    <w:rsid w:val="00B523A6"/>
    <w:rsid w:val="00B878CD"/>
    <w:rsid w:val="00B944E7"/>
    <w:rsid w:val="00BB0EB6"/>
    <w:rsid w:val="00BC6200"/>
    <w:rsid w:val="00BD6143"/>
    <w:rsid w:val="00BE1B29"/>
    <w:rsid w:val="00C22B6A"/>
    <w:rsid w:val="00C51DA0"/>
    <w:rsid w:val="00C55A17"/>
    <w:rsid w:val="00C70A26"/>
    <w:rsid w:val="00C72951"/>
    <w:rsid w:val="00C75DCA"/>
    <w:rsid w:val="00C93A6B"/>
    <w:rsid w:val="00CA287F"/>
    <w:rsid w:val="00CA7715"/>
    <w:rsid w:val="00CB01BC"/>
    <w:rsid w:val="00D56015"/>
    <w:rsid w:val="00D67C94"/>
    <w:rsid w:val="00D73A4E"/>
    <w:rsid w:val="00D73FC3"/>
    <w:rsid w:val="00D900F6"/>
    <w:rsid w:val="00D96611"/>
    <w:rsid w:val="00DA4325"/>
    <w:rsid w:val="00DC0A39"/>
    <w:rsid w:val="00DD3761"/>
    <w:rsid w:val="00DE32FD"/>
    <w:rsid w:val="00DF13AF"/>
    <w:rsid w:val="00E0506B"/>
    <w:rsid w:val="00E5030C"/>
    <w:rsid w:val="00E551B7"/>
    <w:rsid w:val="00E558B1"/>
    <w:rsid w:val="00E57ED5"/>
    <w:rsid w:val="00E70AE3"/>
    <w:rsid w:val="00E92534"/>
    <w:rsid w:val="00E96D3E"/>
    <w:rsid w:val="00EA5B46"/>
    <w:rsid w:val="00EF4D34"/>
    <w:rsid w:val="00F20DCC"/>
    <w:rsid w:val="00F25B06"/>
    <w:rsid w:val="00F308F4"/>
    <w:rsid w:val="00F534A0"/>
    <w:rsid w:val="00F85B9B"/>
    <w:rsid w:val="00FA0241"/>
    <w:rsid w:val="00FB3F66"/>
    <w:rsid w:val="00FB5C9F"/>
    <w:rsid w:val="00FB7C3F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1E2B2"/>
  <w15:chartTrackingRefBased/>
  <w15:docId w15:val="{371585B6-D2A9-49AB-B6CF-04DA7BD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065C"/>
    <w:pPr>
      <w:keepNext/>
      <w:suppressAutoHyphens/>
      <w:spacing w:after="0" w:line="360" w:lineRule="auto"/>
      <w:ind w:left="720"/>
      <w:outlineLvl w:val="0"/>
    </w:pPr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paragraph" w:styleId="Nagwek2">
    <w:name w:val="heading 2"/>
    <w:basedOn w:val="Nagwek10"/>
    <w:next w:val="Tekstpodstawowy"/>
    <w:link w:val="Nagwek2Znak"/>
    <w:qFormat/>
    <w:rsid w:val="0082075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820753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Nagwek5">
    <w:name w:val="heading 5"/>
    <w:basedOn w:val="Nagwek10"/>
    <w:next w:val="Tekstpodstawowy"/>
    <w:link w:val="Nagwek5Znak"/>
    <w:qFormat/>
    <w:rsid w:val="00820753"/>
    <w:pPr>
      <w:tabs>
        <w:tab w:val="num" w:pos="1008"/>
      </w:tabs>
      <w:spacing w:before="120" w:after="60"/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65C"/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0F065C"/>
  </w:style>
  <w:style w:type="character" w:styleId="Hipercze">
    <w:name w:val="Hyperlink"/>
    <w:rsid w:val="000F065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F065C"/>
    <w:pPr>
      <w:suppressAutoHyphens/>
      <w:spacing w:after="0" w:line="240" w:lineRule="auto"/>
      <w:ind w:right="-483"/>
      <w:jc w:val="both"/>
    </w:pPr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065C"/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0F065C"/>
    <w:pPr>
      <w:suppressAutoHyphens/>
      <w:spacing w:after="0" w:line="240" w:lineRule="auto"/>
      <w:ind w:left="284" w:right="-483" w:hanging="284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F06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F065C"/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0F065C"/>
    <w:pPr>
      <w:suppressAutoHyphens/>
      <w:spacing w:after="0" w:line="240" w:lineRule="auto"/>
    </w:pPr>
    <w:rPr>
      <w:rFonts w:ascii="Arial" w:eastAsia="Times New Roman" w:hAnsi="Arial" w:cs="Arial"/>
      <w:bCs/>
      <w:sz w:val="20"/>
      <w:szCs w:val="24"/>
      <w:lang w:val="en-GB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F065C"/>
    <w:pPr>
      <w:suppressAutoHyphens/>
      <w:spacing w:after="0" w:line="240" w:lineRule="auto"/>
      <w:ind w:left="708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0F065C"/>
  </w:style>
  <w:style w:type="character" w:styleId="Pogrubienie">
    <w:name w:val="Strong"/>
    <w:basedOn w:val="Domylnaczcionkaakapitu"/>
    <w:qFormat/>
    <w:rsid w:val="000F065C"/>
    <w:rPr>
      <w:b/>
      <w:bCs/>
    </w:rPr>
  </w:style>
  <w:style w:type="paragraph" w:styleId="Nagwek">
    <w:name w:val="header"/>
    <w:basedOn w:val="Normalny"/>
    <w:link w:val="NagwekZnak"/>
    <w:unhideWhenUsed/>
    <w:rsid w:val="000F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065C"/>
  </w:style>
  <w:style w:type="character" w:styleId="Nierozpoznanawzmianka">
    <w:name w:val="Unresolved Mention"/>
    <w:basedOn w:val="Domylnaczcionkaakapitu"/>
    <w:uiPriority w:val="99"/>
    <w:semiHidden/>
    <w:unhideWhenUsed/>
    <w:rsid w:val="00FB7C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820753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20753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20753"/>
    <w:rPr>
      <w:rFonts w:ascii="Liberation Sans" w:eastAsia="Microsoft YaHei" w:hAnsi="Liberation Sans" w:cs="Mangal"/>
      <w:b/>
      <w:bCs/>
      <w:kern w:val="1"/>
      <w:sz w:val="24"/>
      <w:szCs w:val="24"/>
      <w:lang w:eastAsia="zh-CN" w:bidi="hi-IN"/>
    </w:rPr>
  </w:style>
  <w:style w:type="character" w:customStyle="1" w:styleId="Znakiwypunktowania">
    <w:name w:val="Znaki wypunktowania"/>
    <w:rsid w:val="00820753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sid w:val="00820753"/>
    <w:rPr>
      <w:i/>
      <w:iCs/>
    </w:rPr>
  </w:style>
  <w:style w:type="character" w:customStyle="1" w:styleId="Znakinumeracji">
    <w:name w:val="Znaki numeracji"/>
    <w:rsid w:val="00820753"/>
  </w:style>
  <w:style w:type="character" w:customStyle="1" w:styleId="Znakiprzypiswdolnych">
    <w:name w:val="Znaki przypisów dolnych"/>
    <w:rsid w:val="00820753"/>
  </w:style>
  <w:style w:type="character" w:styleId="Odwoanieprzypisudolnego">
    <w:name w:val="footnote reference"/>
    <w:rsid w:val="00820753"/>
    <w:rPr>
      <w:vertAlign w:val="superscript"/>
    </w:rPr>
  </w:style>
  <w:style w:type="character" w:styleId="Odwoanieprzypisukocowego">
    <w:name w:val="endnote reference"/>
    <w:rsid w:val="00820753"/>
    <w:rPr>
      <w:vertAlign w:val="superscript"/>
    </w:rPr>
  </w:style>
  <w:style w:type="character" w:customStyle="1" w:styleId="Znakiprzypiswkocowych">
    <w:name w:val="Znaki przypisów końcowych"/>
    <w:rsid w:val="00820753"/>
  </w:style>
  <w:style w:type="paragraph" w:customStyle="1" w:styleId="Nagwek10">
    <w:name w:val="Nagłówek1"/>
    <w:basedOn w:val="Normalny"/>
    <w:next w:val="Tekstpodstawowy"/>
    <w:rsid w:val="0082075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820753"/>
    <w:pPr>
      <w:widowControl w:val="0"/>
      <w:spacing w:after="140" w:line="288" w:lineRule="auto"/>
      <w:ind w:right="0"/>
      <w:jc w:val="left"/>
    </w:pPr>
    <w:rPr>
      <w:rFonts w:ascii="Liberation Serif" w:eastAsia="SimSun" w:hAnsi="Liberation Serif" w:cs="Mangal"/>
      <w:bCs w:val="0"/>
      <w:color w:val="auto"/>
      <w:kern w:val="1"/>
      <w:lang w:eastAsia="zh-CN" w:bidi="hi-IN"/>
    </w:rPr>
  </w:style>
  <w:style w:type="paragraph" w:styleId="Legenda">
    <w:name w:val="caption"/>
    <w:basedOn w:val="Normalny"/>
    <w:qFormat/>
    <w:rsid w:val="0082075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820753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ytu">
    <w:name w:val="Title"/>
    <w:basedOn w:val="Nagwek10"/>
    <w:next w:val="Tekstpodstawowy"/>
    <w:link w:val="TytuZnak"/>
    <w:qFormat/>
    <w:rsid w:val="00820753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20753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820753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820753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customStyle="1" w:styleId="Nagwektabeli">
    <w:name w:val="Nagłówek tabeli"/>
    <w:basedOn w:val="Zawartotabeli"/>
    <w:rsid w:val="0082075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82075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75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820753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20753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20753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customStyle="1" w:styleId="Standard">
    <w:name w:val="Standard"/>
    <w:qFormat/>
    <w:rsid w:val="00820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20753"/>
    <w:rPr>
      <w:b/>
      <w:bCs/>
    </w:rPr>
  </w:style>
  <w:style w:type="paragraph" w:styleId="Tekstdymka">
    <w:name w:val="Balloon Text"/>
    <w:basedOn w:val="Normalny"/>
    <w:link w:val="TekstdymkaZnak"/>
    <w:rsid w:val="00820753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TekstdymkaZnak">
    <w:name w:val="Tekst dymka Znak"/>
    <w:basedOn w:val="Domylnaczcionkaakapitu"/>
    <w:link w:val="Tekstdymka"/>
    <w:rsid w:val="00820753"/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alb">
    <w:name w:val="a_lb"/>
    <w:rsid w:val="00820753"/>
  </w:style>
  <w:style w:type="paragraph" w:customStyle="1" w:styleId="text-justify">
    <w:name w:val="text-justify"/>
    <w:basedOn w:val="Normalny"/>
    <w:rsid w:val="008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dolnego1">
    <w:name w:val="Odwołanie przypisu dolnego1"/>
    <w:rsid w:val="00820753"/>
    <w:rPr>
      <w:vertAlign w:val="superscript"/>
    </w:rPr>
  </w:style>
  <w:style w:type="table" w:styleId="Tabela-Siatka">
    <w:name w:val="Table Grid"/>
    <w:basedOn w:val="Standardowy"/>
    <w:uiPriority w:val="59"/>
    <w:rsid w:val="008207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8207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82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0753"/>
    <w:rPr>
      <w:rFonts w:ascii="Liberation Serif" w:eastAsia="SimSun" w:hAnsi="Liberation Serif" w:cs="Mangal"/>
      <w:b/>
      <w:bCs/>
      <w:kern w:val="1"/>
      <w:sz w:val="20"/>
      <w:szCs w:val="18"/>
      <w:lang w:val="x-none" w:eastAsia="zh-CN" w:bidi="hi-IN"/>
    </w:rPr>
  </w:style>
  <w:style w:type="paragraph" w:customStyle="1" w:styleId="stron">
    <w:name w:val="ść stron"/>
    <w:rsid w:val="00820753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"/>
      <w:kern w:val="2"/>
      <w:sz w:val="24"/>
      <w:szCs w:val="20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20753"/>
    <w:rPr>
      <w:rFonts w:ascii="Arial" w:eastAsia="Times New Roman" w:hAnsi="Arial" w:cs="Arial"/>
      <w:bCs/>
      <w:sz w:val="24"/>
      <w:szCs w:val="24"/>
      <w:lang w:eastAsia="ar-SA"/>
    </w:rPr>
  </w:style>
  <w:style w:type="numbering" w:customStyle="1" w:styleId="WW8Num41">
    <w:name w:val="WW8Num41"/>
    <w:rsid w:val="00820753"/>
    <w:pPr>
      <w:numPr>
        <w:numId w:val="27"/>
      </w:numPr>
    </w:pPr>
  </w:style>
  <w:style w:type="numbering" w:customStyle="1" w:styleId="WW8Num22">
    <w:name w:val="WW8Num22"/>
    <w:rsid w:val="00820753"/>
    <w:pPr>
      <w:numPr>
        <w:numId w:val="28"/>
      </w:numPr>
    </w:pPr>
  </w:style>
  <w:style w:type="paragraph" w:customStyle="1" w:styleId="Tekstpodstawowy21">
    <w:name w:val="Tekst podstawowy 21"/>
    <w:basedOn w:val="Normalny"/>
    <w:rsid w:val="00820753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2075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16"/>
      <w:szCs w:val="16"/>
      <w:lang w:eastAsia="zh-CN"/>
    </w:rPr>
  </w:style>
  <w:style w:type="character" w:customStyle="1" w:styleId="TekstkomentarzaZnak1">
    <w:name w:val="Tekst komentarza Znak1"/>
    <w:uiPriority w:val="99"/>
    <w:semiHidden/>
    <w:rsid w:val="00820753"/>
    <w:rPr>
      <w:rFonts w:eastAsia="SimSun" w:cs="Mangal"/>
      <w:kern w:val="1"/>
      <w:szCs w:val="18"/>
      <w:lang w:eastAsia="hi-IN" w:bidi="hi-IN"/>
    </w:rPr>
  </w:style>
  <w:style w:type="character" w:customStyle="1" w:styleId="changed-paragraph">
    <w:name w:val="changed-paragraph"/>
    <w:rsid w:val="00820753"/>
  </w:style>
  <w:style w:type="paragraph" w:customStyle="1" w:styleId="Default">
    <w:name w:val="Default"/>
    <w:rsid w:val="00DE3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2651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Bezodstpw">
    <w:name w:val="No Spacing"/>
    <w:basedOn w:val="Normalny"/>
    <w:qFormat/>
    <w:rsid w:val="0026518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541A-8B73-4EA9-864B-A0806940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2</cp:revision>
  <cp:lastPrinted>2019-10-25T07:26:00Z</cp:lastPrinted>
  <dcterms:created xsi:type="dcterms:W3CDTF">2019-10-25T12:04:00Z</dcterms:created>
  <dcterms:modified xsi:type="dcterms:W3CDTF">2019-10-25T12:04:00Z</dcterms:modified>
</cp:coreProperties>
</file>