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180" w:rsidRPr="00265180" w:rsidRDefault="00265180" w:rsidP="0013151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 xml:space="preserve">ZAMAWIAJĄCY: </w:t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5F167D">
        <w:rPr>
          <w:rFonts w:ascii="Calibri" w:hAnsi="Calibri" w:cs="Calibri"/>
          <w:iCs/>
        </w:rPr>
        <w:t xml:space="preserve">       </w:t>
      </w:r>
      <w:r w:rsidRPr="005F167D">
        <w:rPr>
          <w:rFonts w:ascii="Calibri" w:hAnsi="Calibri" w:cs="Calibri"/>
          <w:b/>
          <w:iCs/>
        </w:rPr>
        <w:t>Załącznik nr 5</w:t>
      </w:r>
    </w:p>
    <w:p w:rsidR="00265180" w:rsidRPr="00265180" w:rsidRDefault="00265180" w:rsidP="0013151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 xml:space="preserve">Gmina Sulęczyno </w:t>
      </w:r>
    </w:p>
    <w:p w:rsidR="00265180" w:rsidRPr="00265180" w:rsidRDefault="00265180" w:rsidP="0013151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 xml:space="preserve">adres: ul. Kaszubska 26, 83-320 Sulęczyno </w:t>
      </w:r>
    </w:p>
    <w:p w:rsidR="00131511" w:rsidRDefault="00131511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265180" w:rsidRPr="00265180" w:rsidRDefault="00265180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>WYKONAWCA</w:t>
      </w:r>
    </w:p>
    <w:p w:rsidR="00265180" w:rsidRPr="00265180" w:rsidRDefault="00265180" w:rsidP="002E1A8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………………………………………………………………………….</w:t>
      </w:r>
    </w:p>
    <w:p w:rsidR="00265180" w:rsidRPr="00265180" w:rsidRDefault="00265180" w:rsidP="002E1A8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………………………………………………………………………….</w:t>
      </w:r>
    </w:p>
    <w:p w:rsidR="00265180" w:rsidRPr="00265180" w:rsidRDefault="00265180" w:rsidP="002E1A8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…………………………………………………………………………..</w:t>
      </w:r>
    </w:p>
    <w:p w:rsidR="00265180" w:rsidRPr="00265180" w:rsidRDefault="00265180" w:rsidP="002E1A8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</w:p>
    <w:p w:rsidR="00265180" w:rsidRPr="0023306B" w:rsidRDefault="00265180" w:rsidP="002E1A8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Cs/>
          <w:sz w:val="24"/>
          <w:szCs w:val="24"/>
        </w:rPr>
      </w:pPr>
      <w:r w:rsidRPr="0023306B">
        <w:rPr>
          <w:rFonts w:ascii="Calibri" w:hAnsi="Calibri" w:cs="Calibri"/>
          <w:b/>
          <w:sz w:val="24"/>
          <w:szCs w:val="24"/>
        </w:rPr>
        <w:t xml:space="preserve">Wykaz </w:t>
      </w:r>
      <w:r w:rsidR="005F167D" w:rsidRPr="0023306B">
        <w:rPr>
          <w:rFonts w:ascii="Calibri" w:hAnsi="Calibri" w:cs="Calibri"/>
          <w:b/>
          <w:sz w:val="24"/>
          <w:szCs w:val="24"/>
        </w:rPr>
        <w:t>narzędzi/</w:t>
      </w:r>
      <w:r w:rsidRPr="0023306B">
        <w:rPr>
          <w:rFonts w:ascii="Calibri" w:hAnsi="Calibri" w:cs="Calibri"/>
          <w:b/>
          <w:sz w:val="24"/>
          <w:szCs w:val="24"/>
        </w:rPr>
        <w:t xml:space="preserve">urządzeń technicznych dostępnych Wykonawcy usług w celu realizacji </w:t>
      </w:r>
    </w:p>
    <w:p w:rsidR="00265180" w:rsidRPr="00265180" w:rsidRDefault="00265180" w:rsidP="0023306B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Cs/>
        </w:rPr>
      </w:pPr>
    </w:p>
    <w:p w:rsidR="00265180" w:rsidRPr="00265180" w:rsidRDefault="00265180" w:rsidP="002E1A8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>„Odbieranie i transport odpadów komunalnych z terenu Gminy Sulęczyno wraz z prowadzeniem Punktu Selektywnej Zbiórki Odpadów Komunalnych ”</w:t>
      </w:r>
    </w:p>
    <w:p w:rsidR="00265180" w:rsidRPr="00265180" w:rsidRDefault="00265180" w:rsidP="002E1A8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 xml:space="preserve">Wykaz urządzeń technicznych dostępnych Wykonawcy usług w celu realizacji zamówienia wraz z informacją o podstawie dysponowania tymi urządzeniami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606"/>
        <w:gridCol w:w="2647"/>
        <w:gridCol w:w="1524"/>
        <w:gridCol w:w="1983"/>
      </w:tblGrid>
      <w:tr w:rsidR="00265180" w:rsidRPr="00265180" w:rsidTr="00CB01BC">
        <w:tc>
          <w:tcPr>
            <w:tcW w:w="525" w:type="dxa"/>
            <w:vAlign w:val="center"/>
          </w:tcPr>
          <w:p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265180">
              <w:rPr>
                <w:rFonts w:ascii="Calibri" w:hAnsi="Calibri" w:cs="Calibri"/>
              </w:rPr>
              <w:t>Lp.</w:t>
            </w:r>
          </w:p>
        </w:tc>
        <w:tc>
          <w:tcPr>
            <w:tcW w:w="2606" w:type="dxa"/>
            <w:vAlign w:val="center"/>
          </w:tcPr>
          <w:p w:rsidR="00265180" w:rsidRPr="00265180" w:rsidRDefault="00265180" w:rsidP="002E1A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Cs/>
              </w:rPr>
            </w:pPr>
            <w:r w:rsidRPr="00265180">
              <w:rPr>
                <w:rFonts w:ascii="Calibri" w:hAnsi="Calibri" w:cs="Calibri"/>
              </w:rPr>
              <w:t>Nazwa pojazdu, marka, typ,</w:t>
            </w:r>
          </w:p>
          <w:p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265180">
              <w:rPr>
                <w:rFonts w:ascii="Calibri" w:hAnsi="Calibri" w:cs="Calibri"/>
              </w:rPr>
              <w:t>numer rejestracyjny</w:t>
            </w:r>
          </w:p>
        </w:tc>
        <w:tc>
          <w:tcPr>
            <w:tcW w:w="2647" w:type="dxa"/>
          </w:tcPr>
          <w:p w:rsidR="0006139D" w:rsidRDefault="00265180" w:rsidP="000613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265180">
              <w:rPr>
                <w:rFonts w:ascii="Calibri" w:hAnsi="Calibri" w:cs="Calibri"/>
              </w:rPr>
              <w:t xml:space="preserve">Opis pojazdu : wyposażenie, stan techniczny zgodnie </w:t>
            </w:r>
            <w:r w:rsidRPr="00265180">
              <w:rPr>
                <w:rFonts w:ascii="Calibri" w:hAnsi="Calibri" w:cs="Calibri"/>
              </w:rPr>
              <w:br/>
              <w:t xml:space="preserve">z rozdz. </w:t>
            </w:r>
            <w:r w:rsidR="0006139D">
              <w:rPr>
                <w:rFonts w:ascii="Calibri" w:hAnsi="Calibri" w:cs="Calibri"/>
              </w:rPr>
              <w:t>IV</w:t>
            </w:r>
            <w:r w:rsidRPr="00265180">
              <w:rPr>
                <w:rFonts w:ascii="Calibri" w:hAnsi="Calibri" w:cs="Calibri"/>
              </w:rPr>
              <w:t xml:space="preserve"> ust.</w:t>
            </w:r>
            <w:r w:rsidR="0006139D">
              <w:rPr>
                <w:rFonts w:ascii="Calibri" w:hAnsi="Calibri" w:cs="Calibri"/>
              </w:rPr>
              <w:t>1 pkt 1)</w:t>
            </w:r>
            <w:r w:rsidRPr="00265180">
              <w:rPr>
                <w:rFonts w:ascii="Calibri" w:hAnsi="Calibri" w:cs="Calibri"/>
              </w:rPr>
              <w:t xml:space="preserve"> </w:t>
            </w:r>
          </w:p>
          <w:p w:rsidR="00265180" w:rsidRPr="00265180" w:rsidRDefault="0006139D" w:rsidP="002E1A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 xml:space="preserve">lit. </w:t>
            </w:r>
            <w:r w:rsidR="0023306B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)</w:t>
            </w:r>
            <w:r w:rsidR="00265180" w:rsidRPr="00265180">
              <w:rPr>
                <w:rFonts w:ascii="Calibri" w:hAnsi="Calibri" w:cs="Calibri"/>
              </w:rPr>
              <w:t xml:space="preserve">  SIWZ</w:t>
            </w:r>
          </w:p>
        </w:tc>
        <w:tc>
          <w:tcPr>
            <w:tcW w:w="1524" w:type="dxa"/>
            <w:vAlign w:val="center"/>
          </w:tcPr>
          <w:p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 w:rsidRPr="00265180">
              <w:rPr>
                <w:rFonts w:ascii="Calibri" w:hAnsi="Calibri" w:cs="Calibri"/>
              </w:rPr>
              <w:t>Posiadana klasa emisji spalin pojazdu</w:t>
            </w:r>
          </w:p>
        </w:tc>
        <w:tc>
          <w:tcPr>
            <w:tcW w:w="1983" w:type="dxa"/>
            <w:vAlign w:val="center"/>
          </w:tcPr>
          <w:p w:rsidR="00265180" w:rsidRPr="00265180" w:rsidRDefault="00265180" w:rsidP="002E1A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Cs/>
              </w:rPr>
            </w:pPr>
            <w:r w:rsidRPr="00265180">
              <w:rPr>
                <w:rFonts w:ascii="Calibri" w:hAnsi="Calibri" w:cs="Calibri"/>
              </w:rPr>
              <w:t>Informacja o</w:t>
            </w:r>
          </w:p>
          <w:p w:rsidR="00265180" w:rsidRPr="00265180" w:rsidRDefault="00265180" w:rsidP="002E1A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Cs/>
              </w:rPr>
            </w:pPr>
            <w:r w:rsidRPr="00265180">
              <w:rPr>
                <w:rFonts w:ascii="Calibri" w:hAnsi="Calibri" w:cs="Calibri"/>
              </w:rPr>
              <w:t>podstawie</w:t>
            </w:r>
          </w:p>
          <w:p w:rsidR="00265180" w:rsidRPr="00265180" w:rsidRDefault="00265180" w:rsidP="002E1A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Cs/>
              </w:rPr>
            </w:pPr>
            <w:r w:rsidRPr="00265180">
              <w:rPr>
                <w:rFonts w:ascii="Calibri" w:hAnsi="Calibri" w:cs="Calibri"/>
              </w:rPr>
              <w:t>dysponowania</w:t>
            </w:r>
          </w:p>
        </w:tc>
      </w:tr>
      <w:tr w:rsidR="00265180" w:rsidRPr="00265180" w:rsidTr="00CB01BC">
        <w:trPr>
          <w:trHeight w:val="454"/>
        </w:trPr>
        <w:tc>
          <w:tcPr>
            <w:tcW w:w="525" w:type="dxa"/>
          </w:tcPr>
          <w:p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606" w:type="dxa"/>
          </w:tcPr>
          <w:p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647" w:type="dxa"/>
          </w:tcPr>
          <w:p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524" w:type="dxa"/>
          </w:tcPr>
          <w:p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983" w:type="dxa"/>
          </w:tcPr>
          <w:p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265180" w:rsidRPr="00265180" w:rsidTr="00CB01BC">
        <w:trPr>
          <w:trHeight w:val="454"/>
        </w:trPr>
        <w:tc>
          <w:tcPr>
            <w:tcW w:w="525" w:type="dxa"/>
          </w:tcPr>
          <w:p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606" w:type="dxa"/>
          </w:tcPr>
          <w:p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647" w:type="dxa"/>
          </w:tcPr>
          <w:p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524" w:type="dxa"/>
          </w:tcPr>
          <w:p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983" w:type="dxa"/>
          </w:tcPr>
          <w:p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265180" w:rsidRPr="00265180" w:rsidTr="00CB01BC">
        <w:trPr>
          <w:trHeight w:val="454"/>
        </w:trPr>
        <w:tc>
          <w:tcPr>
            <w:tcW w:w="525" w:type="dxa"/>
          </w:tcPr>
          <w:p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606" w:type="dxa"/>
          </w:tcPr>
          <w:p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647" w:type="dxa"/>
          </w:tcPr>
          <w:p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524" w:type="dxa"/>
          </w:tcPr>
          <w:p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983" w:type="dxa"/>
          </w:tcPr>
          <w:p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265180" w:rsidRPr="00265180" w:rsidTr="00CB01BC">
        <w:trPr>
          <w:trHeight w:val="454"/>
        </w:trPr>
        <w:tc>
          <w:tcPr>
            <w:tcW w:w="525" w:type="dxa"/>
          </w:tcPr>
          <w:p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606" w:type="dxa"/>
          </w:tcPr>
          <w:p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647" w:type="dxa"/>
          </w:tcPr>
          <w:p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524" w:type="dxa"/>
          </w:tcPr>
          <w:p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983" w:type="dxa"/>
          </w:tcPr>
          <w:p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265180" w:rsidRPr="00265180" w:rsidTr="00CB01BC">
        <w:trPr>
          <w:trHeight w:val="454"/>
        </w:trPr>
        <w:tc>
          <w:tcPr>
            <w:tcW w:w="525" w:type="dxa"/>
          </w:tcPr>
          <w:p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606" w:type="dxa"/>
          </w:tcPr>
          <w:p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647" w:type="dxa"/>
          </w:tcPr>
          <w:p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524" w:type="dxa"/>
          </w:tcPr>
          <w:p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983" w:type="dxa"/>
          </w:tcPr>
          <w:p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265180" w:rsidRPr="00265180" w:rsidTr="00CB01BC">
        <w:trPr>
          <w:trHeight w:val="454"/>
        </w:trPr>
        <w:tc>
          <w:tcPr>
            <w:tcW w:w="525" w:type="dxa"/>
          </w:tcPr>
          <w:p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606" w:type="dxa"/>
          </w:tcPr>
          <w:p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647" w:type="dxa"/>
          </w:tcPr>
          <w:p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524" w:type="dxa"/>
          </w:tcPr>
          <w:p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983" w:type="dxa"/>
          </w:tcPr>
          <w:p w:rsidR="00265180" w:rsidRPr="00265180" w:rsidRDefault="00265180" w:rsidP="002E1A8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</w:tbl>
    <w:p w:rsidR="000C0FA1" w:rsidRDefault="000C0FA1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265180" w:rsidRDefault="00265180" w:rsidP="0023306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23306B">
        <w:rPr>
          <w:rFonts w:ascii="Calibri" w:hAnsi="Calibri" w:cs="Calibri"/>
          <w:b/>
          <w:bCs/>
        </w:rPr>
        <w:t xml:space="preserve">Baza </w:t>
      </w:r>
      <w:proofErr w:type="spellStart"/>
      <w:r w:rsidRPr="0023306B">
        <w:rPr>
          <w:rFonts w:ascii="Calibri" w:hAnsi="Calibri" w:cs="Calibri"/>
          <w:b/>
          <w:bCs/>
        </w:rPr>
        <w:t>magazynowo-transportowa</w:t>
      </w:r>
      <w:proofErr w:type="spellEnd"/>
      <w:r w:rsidRPr="00265180">
        <w:rPr>
          <w:rFonts w:ascii="Calibri" w:hAnsi="Calibri" w:cs="Calibri"/>
        </w:rPr>
        <w:t xml:space="preserve"> położona w ……………………………………… </w:t>
      </w:r>
      <w:r w:rsidRPr="00265180">
        <w:rPr>
          <w:rFonts w:ascii="Calibri" w:hAnsi="Calibri" w:cs="Calibri"/>
          <w:vertAlign w:val="superscript"/>
        </w:rPr>
        <w:t>3</w:t>
      </w:r>
      <w:r w:rsidRPr="00265180">
        <w:rPr>
          <w:rFonts w:ascii="Calibri" w:hAnsi="Calibri" w:cs="Calibri"/>
        </w:rPr>
        <w:t>, wyposażona w: 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………………………….…………………………………………………………………………………………..………………………………………………………………………………………………………</w:t>
      </w:r>
      <w:r w:rsidR="000C0FA1">
        <w:rPr>
          <w:rFonts w:ascii="Calibri" w:hAnsi="Calibri" w:cs="Calibri"/>
        </w:rPr>
        <w:t>………………………………………………………………………………………………………………..</w:t>
      </w:r>
      <w:r w:rsidRPr="00265180">
        <w:rPr>
          <w:rFonts w:ascii="Calibri" w:hAnsi="Calibri" w:cs="Calibri"/>
        </w:rPr>
        <w:t>…......</w:t>
      </w:r>
    </w:p>
    <w:p w:rsidR="0023306B" w:rsidRDefault="0023306B" w:rsidP="0023306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265180">
        <w:rPr>
          <w:rFonts w:ascii="Calibri" w:hAnsi="Calibri" w:cs="Calibri"/>
        </w:rPr>
        <w:t>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………………………………………………………………………………………………………………..</w:t>
      </w:r>
      <w:r w:rsidRPr="00265180">
        <w:rPr>
          <w:rFonts w:ascii="Calibri" w:hAnsi="Calibri" w:cs="Calibri"/>
        </w:rPr>
        <w:t>…......</w:t>
      </w:r>
    </w:p>
    <w:p w:rsidR="000C0FA1" w:rsidRPr="00265180" w:rsidRDefault="000C0FA1" w:rsidP="0023306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>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………………………………………………………………………………………………………………..</w:t>
      </w:r>
      <w:r w:rsidRPr="00265180">
        <w:rPr>
          <w:rFonts w:ascii="Calibri" w:hAnsi="Calibri" w:cs="Calibri"/>
        </w:rPr>
        <w:t>…......</w:t>
      </w:r>
    </w:p>
    <w:p w:rsidR="00265180" w:rsidRPr="00265180" w:rsidRDefault="00265180" w:rsidP="0023306B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>(opisać wyposażenie, stan techniczny itp.)</w:t>
      </w:r>
    </w:p>
    <w:p w:rsidR="0023306B" w:rsidRDefault="0023306B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265180" w:rsidRPr="00265180" w:rsidRDefault="00265180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 xml:space="preserve">Jednocześnie oświadczamy, że wyposażenie techniczne spełnia wszystkie wymagania określone w </w:t>
      </w:r>
      <w:r w:rsidR="00131511">
        <w:rPr>
          <w:rFonts w:ascii="Calibri" w:hAnsi="Calibri" w:cs="Calibri"/>
        </w:rPr>
        <w:t xml:space="preserve">rozdz. IV </w:t>
      </w:r>
      <w:r w:rsidR="0006139D">
        <w:rPr>
          <w:rFonts w:ascii="Calibri" w:hAnsi="Calibri" w:cs="Calibri"/>
        </w:rPr>
        <w:t xml:space="preserve">ust. 1. </w:t>
      </w:r>
      <w:r w:rsidR="00131511">
        <w:rPr>
          <w:rFonts w:ascii="Calibri" w:hAnsi="Calibri" w:cs="Calibri"/>
        </w:rPr>
        <w:t>pkt 1</w:t>
      </w:r>
      <w:r w:rsidR="0006139D">
        <w:rPr>
          <w:rFonts w:ascii="Calibri" w:hAnsi="Calibri" w:cs="Calibri"/>
        </w:rPr>
        <w:t>)</w:t>
      </w:r>
      <w:r w:rsidR="00131511">
        <w:rPr>
          <w:rFonts w:ascii="Calibri" w:hAnsi="Calibri" w:cs="Calibri"/>
        </w:rPr>
        <w:t xml:space="preserve"> lit. c)</w:t>
      </w:r>
      <w:r w:rsidRPr="00265180">
        <w:rPr>
          <w:rFonts w:ascii="Calibri" w:hAnsi="Calibri" w:cs="Calibri"/>
        </w:rPr>
        <w:t xml:space="preserve"> SIWZ.</w:t>
      </w:r>
    </w:p>
    <w:p w:rsidR="00265180" w:rsidRDefault="00265180" w:rsidP="002E1A88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Cs/>
        </w:rPr>
      </w:pPr>
    </w:p>
    <w:p w:rsidR="000C0FA1" w:rsidRDefault="000C0FA1" w:rsidP="002E1A88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Cs/>
        </w:rPr>
      </w:pPr>
      <w:bookmarkStart w:id="0" w:name="_GoBack"/>
      <w:bookmarkEnd w:id="0"/>
    </w:p>
    <w:p w:rsidR="000C0FA1" w:rsidRPr="00265180" w:rsidRDefault="000C0FA1" w:rsidP="002E1A88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Cs/>
        </w:rPr>
      </w:pPr>
    </w:p>
    <w:p w:rsidR="000C0FA1" w:rsidRPr="00CF51BC" w:rsidRDefault="000C0FA1" w:rsidP="002E1A88">
      <w:pPr>
        <w:widowControl w:val="0"/>
        <w:suppressAutoHyphens/>
        <w:spacing w:after="0" w:line="276" w:lineRule="auto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color w:val="000000"/>
          <w:kern w:val="1"/>
          <w:sz w:val="20"/>
          <w:szCs w:val="24"/>
          <w:lang w:eastAsia="zh-CN" w:bidi="hi-IN"/>
        </w:rPr>
        <w:t>Miejscowość, data: ...............................................</w:t>
      </w:r>
      <w:r w:rsidRPr="00CF51BC">
        <w:rPr>
          <w:rFonts w:eastAsia="SimSun" w:cstheme="minorHAnsi"/>
          <w:color w:val="000000"/>
          <w:kern w:val="1"/>
          <w:sz w:val="20"/>
          <w:szCs w:val="24"/>
          <w:lang w:eastAsia="zh-CN" w:bidi="hi-IN"/>
        </w:rPr>
        <w:tab/>
      </w:r>
      <w:r w:rsidRPr="00CF51BC">
        <w:rPr>
          <w:rFonts w:eastAsia="SimSun" w:cstheme="minorHAnsi"/>
          <w:color w:val="000000"/>
          <w:kern w:val="1"/>
          <w:sz w:val="20"/>
          <w:szCs w:val="24"/>
          <w:lang w:eastAsia="zh-CN" w:bidi="hi-IN"/>
        </w:rPr>
        <w:tab/>
      </w:r>
      <w:r w:rsidRPr="00CF51BC">
        <w:rPr>
          <w:rFonts w:eastAsia="SimSun" w:cstheme="minorHAnsi"/>
          <w:color w:val="000000"/>
          <w:kern w:val="1"/>
          <w:sz w:val="20"/>
          <w:szCs w:val="24"/>
          <w:lang w:eastAsia="zh-CN" w:bidi="hi-IN"/>
        </w:rPr>
        <w:tab/>
      </w: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>.........................................................</w:t>
      </w:r>
    </w:p>
    <w:p w:rsidR="000C0FA1" w:rsidRPr="00CF51BC" w:rsidRDefault="000C0FA1" w:rsidP="002E1A88">
      <w:pPr>
        <w:widowControl w:val="0"/>
        <w:suppressAutoHyphens/>
        <w:autoSpaceDN w:val="0"/>
        <w:spacing w:after="0" w:line="276" w:lineRule="auto"/>
        <w:ind w:left="5673"/>
        <w:jc w:val="center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F51BC">
        <w:rPr>
          <w:rFonts w:eastAsia="SimSun" w:cstheme="minorHAnsi"/>
          <w:kern w:val="3"/>
          <w:sz w:val="16"/>
          <w:szCs w:val="24"/>
          <w:lang w:eastAsia="zh-CN" w:bidi="hi-IN"/>
        </w:rPr>
        <w:t xml:space="preserve">Podpis osoby - osób upoważnionych do </w:t>
      </w:r>
    </w:p>
    <w:p w:rsidR="000C0FA1" w:rsidRPr="00CF51BC" w:rsidRDefault="000C0FA1" w:rsidP="002E1A88">
      <w:pPr>
        <w:widowControl w:val="0"/>
        <w:suppressAutoHyphens/>
        <w:autoSpaceDN w:val="0"/>
        <w:spacing w:after="0" w:line="276" w:lineRule="auto"/>
        <w:ind w:left="5673"/>
        <w:jc w:val="center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F51BC">
        <w:rPr>
          <w:rFonts w:eastAsia="SimSun" w:cstheme="minorHAnsi"/>
          <w:kern w:val="3"/>
          <w:sz w:val="16"/>
          <w:szCs w:val="24"/>
          <w:lang w:eastAsia="zh-CN" w:bidi="hi-IN"/>
        </w:rPr>
        <w:t>składania oświadczeń woli w imieniu Wykonawcy</w:t>
      </w:r>
    </w:p>
    <w:p w:rsidR="00265180" w:rsidRPr="00265180" w:rsidRDefault="00265180" w:rsidP="002E1A88">
      <w:pPr>
        <w:spacing w:line="276" w:lineRule="auto"/>
        <w:rPr>
          <w:rFonts w:ascii="Calibri" w:hAnsi="Calibri" w:cs="Calibri"/>
        </w:rPr>
      </w:pPr>
    </w:p>
    <w:p w:rsidR="00265180" w:rsidRPr="00265180" w:rsidRDefault="00265180" w:rsidP="002E1A88">
      <w:pPr>
        <w:spacing w:line="276" w:lineRule="auto"/>
        <w:rPr>
          <w:rFonts w:ascii="Calibri" w:hAnsi="Calibri" w:cs="Calibri"/>
        </w:rPr>
      </w:pPr>
    </w:p>
    <w:p w:rsidR="00265180" w:rsidRDefault="00265180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:rsidR="000C0FA1" w:rsidRDefault="000C0FA1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:rsidR="000C0FA1" w:rsidRDefault="000C0FA1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:rsidR="000C0FA1" w:rsidRDefault="000C0FA1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:rsidR="000C0FA1" w:rsidRDefault="000C0FA1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:rsidR="000C0FA1" w:rsidRDefault="000C0FA1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:rsidR="000C0FA1" w:rsidRDefault="000C0FA1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:rsidR="000C0FA1" w:rsidRDefault="000C0FA1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:rsidR="000C0FA1" w:rsidRDefault="000C0FA1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:rsidR="000C0FA1" w:rsidRDefault="000C0FA1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:rsidR="000C0FA1" w:rsidRDefault="000C0FA1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:rsidR="000C0FA1" w:rsidRDefault="000C0FA1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:rsidR="000C0FA1" w:rsidRDefault="000C0FA1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:rsidR="000C0FA1" w:rsidRDefault="000C0FA1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:rsidR="000C0FA1" w:rsidRDefault="000C0FA1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:rsidR="000C0FA1" w:rsidRDefault="000C0FA1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sectPr w:rsidR="000C0FA1" w:rsidSect="00B944E7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560" w:right="99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95E" w:rsidRDefault="00E6795E" w:rsidP="000F065C">
      <w:pPr>
        <w:spacing w:after="0" w:line="240" w:lineRule="auto"/>
      </w:pPr>
      <w:r>
        <w:separator/>
      </w:r>
    </w:p>
  </w:endnote>
  <w:endnote w:type="continuationSeparator" w:id="0">
    <w:p w:rsidR="00E6795E" w:rsidRDefault="00E6795E" w:rsidP="000F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8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-PL">
    <w:altName w:val="Arial Unicode MS"/>
    <w:charset w:val="80"/>
    <w:family w:val="swiss"/>
    <w:pitch w:val="variable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65F" w:rsidRDefault="002A165F" w:rsidP="000F06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165F" w:rsidRDefault="002A16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65F" w:rsidRPr="000F065C" w:rsidRDefault="002A165F" w:rsidP="000F065C">
    <w:pPr>
      <w:pStyle w:val="Stopka"/>
      <w:framePr w:w="388" w:h="345" w:hRule="exact" w:wrap="around" w:vAnchor="text" w:hAnchor="margin" w:xAlign="center" w:y="440"/>
      <w:rPr>
        <w:rStyle w:val="Numerstrony"/>
        <w:sz w:val="18"/>
        <w:szCs w:val="14"/>
      </w:rPr>
    </w:pPr>
    <w:r w:rsidRPr="000F065C">
      <w:rPr>
        <w:rStyle w:val="Numerstrony"/>
        <w:sz w:val="18"/>
        <w:szCs w:val="14"/>
      </w:rPr>
      <w:fldChar w:fldCharType="begin"/>
    </w:r>
    <w:r w:rsidRPr="000F065C">
      <w:rPr>
        <w:rStyle w:val="Numerstrony"/>
        <w:sz w:val="18"/>
        <w:szCs w:val="14"/>
      </w:rPr>
      <w:instrText xml:space="preserve">PAGE  </w:instrText>
    </w:r>
    <w:r w:rsidRPr="000F065C">
      <w:rPr>
        <w:rStyle w:val="Numerstrony"/>
        <w:sz w:val="18"/>
        <w:szCs w:val="14"/>
      </w:rPr>
      <w:fldChar w:fldCharType="separate"/>
    </w:r>
    <w:r w:rsidRPr="000F065C">
      <w:rPr>
        <w:rStyle w:val="Numerstrony"/>
        <w:noProof/>
        <w:sz w:val="18"/>
        <w:szCs w:val="14"/>
      </w:rPr>
      <w:t>17</w:t>
    </w:r>
    <w:r w:rsidRPr="000F065C">
      <w:rPr>
        <w:rStyle w:val="Numerstrony"/>
        <w:sz w:val="18"/>
        <w:szCs w:val="14"/>
      </w:rPr>
      <w:fldChar w:fldCharType="end"/>
    </w:r>
  </w:p>
  <w:p w:rsidR="002A165F" w:rsidRDefault="002A165F">
    <w:pPr>
      <w:pStyle w:val="Stopka"/>
    </w:pPr>
    <w:r>
      <w:rPr>
        <w:bCs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-53672</wp:posOffset>
              </wp:positionH>
              <wp:positionV relativeFrom="paragraph">
                <wp:posOffset>124479</wp:posOffset>
              </wp:positionV>
              <wp:extent cx="6298726" cy="13648"/>
              <wp:effectExtent l="0" t="0" r="26035" b="2476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8726" cy="1364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410AA4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9.8pt" to="491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" strokecolor="#4472c4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95E" w:rsidRDefault="00E6795E" w:rsidP="000F065C">
      <w:pPr>
        <w:spacing w:after="0" w:line="240" w:lineRule="auto"/>
      </w:pPr>
      <w:r>
        <w:separator/>
      </w:r>
    </w:p>
  </w:footnote>
  <w:footnote w:type="continuationSeparator" w:id="0">
    <w:p w:rsidR="00E6795E" w:rsidRDefault="00E6795E" w:rsidP="000F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65F" w:rsidRPr="000F065C" w:rsidRDefault="002A165F" w:rsidP="000F065C">
    <w:pPr>
      <w:pStyle w:val="Nagwek"/>
      <w:jc w:val="center"/>
      <w:rPr>
        <w:sz w:val="20"/>
        <w:szCs w:val="20"/>
      </w:rPr>
    </w:pPr>
    <w:r w:rsidRPr="000F065C">
      <w:rPr>
        <w:sz w:val="20"/>
        <w:szCs w:val="20"/>
      </w:rPr>
      <w:t>SPECYFIKACJA ISTOTNYCH WARUNKÓW ZAMÓWIENIA</w:t>
    </w:r>
  </w:p>
  <w:p w:rsidR="002A165F" w:rsidRPr="000F065C" w:rsidRDefault="002A165F" w:rsidP="000F065C">
    <w:pPr>
      <w:pStyle w:val="Nagwek"/>
      <w:jc w:val="center"/>
      <w:rPr>
        <w:sz w:val="20"/>
        <w:szCs w:val="20"/>
      </w:rPr>
    </w:pPr>
    <w:r w:rsidRPr="000F065C">
      <w:rPr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FD23A8" wp14:editId="344DC331">
              <wp:simplePos x="0" y="0"/>
              <wp:positionH relativeFrom="margin">
                <wp:align>left</wp:align>
              </wp:positionH>
              <wp:positionV relativeFrom="paragraph">
                <wp:posOffset>196879</wp:posOffset>
              </wp:positionV>
              <wp:extent cx="6223379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33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C923CD" id="Łącznik prost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5pt" to="490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" strokecolor="#4472c4 [3204]" strokeweight=".5pt">
              <v:stroke joinstyle="miter"/>
              <w10:wrap anchorx="margin"/>
            </v:line>
          </w:pict>
        </mc:Fallback>
      </mc:AlternateContent>
    </w:r>
    <w:r w:rsidRPr="000F065C">
      <w:rPr>
        <w:sz w:val="20"/>
        <w:szCs w:val="20"/>
      </w:rPr>
      <w:t>ZP.271.9.2019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DFDCB0E0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1637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5" w15:restartNumberingAfterBreak="0">
    <w:nsid w:val="0000000D"/>
    <w:multiLevelType w:val="multilevel"/>
    <w:tmpl w:val="94C0F6F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512"/>
        </w:tabs>
        <w:ind w:left="928" w:hanging="360"/>
      </w:pPr>
      <w:rPr>
        <w:b w:val="0"/>
        <w:color w:val="000000"/>
        <w:spacing w:val="-7"/>
        <w:sz w:val="24"/>
        <w:szCs w:val="24"/>
        <w:vertAlign w:val="subscript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NewRomanPSM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BA7FC6"/>
    <w:multiLevelType w:val="hybridMultilevel"/>
    <w:tmpl w:val="5E20813E"/>
    <w:lvl w:ilvl="0" w:tplc="C0BCA3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82A10">
      <w:start w:val="1"/>
      <w:numFmt w:val="lowerLetter"/>
      <w:lvlText w:val="%2"/>
      <w:lvlJc w:val="left"/>
      <w:pPr>
        <w:ind w:left="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EEC076">
      <w:start w:val="1"/>
      <w:numFmt w:val="lowerRoman"/>
      <w:lvlText w:val="%3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AC3C7A">
      <w:start w:val="1"/>
      <w:numFmt w:val="decimal"/>
      <w:lvlText w:val="%4"/>
      <w:lvlJc w:val="left"/>
      <w:pPr>
        <w:ind w:left="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68DF66">
      <w:start w:val="1"/>
      <w:numFmt w:val="decimal"/>
      <w:lvlRestart w:val="0"/>
      <w:lvlText w:val="%5)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40A8F0">
      <w:start w:val="1"/>
      <w:numFmt w:val="lowerRoman"/>
      <w:lvlText w:val="%6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ACB18C">
      <w:start w:val="1"/>
      <w:numFmt w:val="decimal"/>
      <w:lvlText w:val="%7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088F8A">
      <w:start w:val="1"/>
      <w:numFmt w:val="lowerLetter"/>
      <w:lvlText w:val="%8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A2C95E">
      <w:start w:val="1"/>
      <w:numFmt w:val="lowerRoman"/>
      <w:lvlText w:val="%9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21E5B75"/>
    <w:multiLevelType w:val="hybridMultilevel"/>
    <w:tmpl w:val="093EF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8A7330"/>
    <w:multiLevelType w:val="hybridMultilevel"/>
    <w:tmpl w:val="1576B9D0"/>
    <w:lvl w:ilvl="0" w:tplc="C6506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876298"/>
    <w:multiLevelType w:val="hybridMultilevel"/>
    <w:tmpl w:val="A1EC8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D1E87"/>
    <w:multiLevelType w:val="multilevel"/>
    <w:tmpl w:val="C5B2FA3E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1F2962"/>
    <w:multiLevelType w:val="multilevel"/>
    <w:tmpl w:val="D646FAC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AED5532"/>
    <w:multiLevelType w:val="hybridMultilevel"/>
    <w:tmpl w:val="61461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1823D0"/>
    <w:multiLevelType w:val="hybridMultilevel"/>
    <w:tmpl w:val="DA96533A"/>
    <w:lvl w:ilvl="0" w:tplc="9612CD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AF8F2">
      <w:start w:val="1"/>
      <w:numFmt w:val="lowerLetter"/>
      <w:lvlText w:val="%2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20D8E">
      <w:start w:val="1"/>
      <w:numFmt w:val="lowerRoman"/>
      <w:lvlText w:val="%3"/>
      <w:lvlJc w:val="left"/>
      <w:pPr>
        <w:ind w:left="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0EE3C">
      <w:start w:val="1"/>
      <w:numFmt w:val="decimal"/>
      <w:lvlText w:val="%4"/>
      <w:lvlJc w:val="left"/>
      <w:pPr>
        <w:ind w:left="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A7B2E">
      <w:start w:val="1"/>
      <w:numFmt w:val="decimal"/>
      <w:lvlRestart w:val="0"/>
      <w:lvlText w:val="%5)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40E86">
      <w:start w:val="1"/>
      <w:numFmt w:val="lowerRoman"/>
      <w:lvlText w:val="%6"/>
      <w:lvlJc w:val="left"/>
      <w:pPr>
        <w:ind w:left="1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C7380">
      <w:start w:val="1"/>
      <w:numFmt w:val="decimal"/>
      <w:lvlText w:val="%7"/>
      <w:lvlJc w:val="left"/>
      <w:pPr>
        <w:ind w:left="2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436DA">
      <w:start w:val="1"/>
      <w:numFmt w:val="lowerLetter"/>
      <w:lvlText w:val="%8"/>
      <w:lvlJc w:val="left"/>
      <w:pPr>
        <w:ind w:left="3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6552E">
      <w:start w:val="1"/>
      <w:numFmt w:val="lowerRoman"/>
      <w:lvlText w:val="%9"/>
      <w:lvlJc w:val="left"/>
      <w:pPr>
        <w:ind w:left="3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C1B158C"/>
    <w:multiLevelType w:val="hybridMultilevel"/>
    <w:tmpl w:val="310AA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907CE2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B039D"/>
    <w:multiLevelType w:val="multilevel"/>
    <w:tmpl w:val="66FC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8F7A22"/>
    <w:multiLevelType w:val="hybridMultilevel"/>
    <w:tmpl w:val="348A0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0469B2"/>
    <w:multiLevelType w:val="hybridMultilevel"/>
    <w:tmpl w:val="E19A7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362A6"/>
    <w:multiLevelType w:val="hybridMultilevel"/>
    <w:tmpl w:val="8598A474"/>
    <w:lvl w:ilvl="0" w:tplc="C590A8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8F653F5"/>
    <w:multiLevelType w:val="hybridMultilevel"/>
    <w:tmpl w:val="4B5A4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C2D46"/>
    <w:multiLevelType w:val="hybridMultilevel"/>
    <w:tmpl w:val="48D69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AA3086C"/>
    <w:multiLevelType w:val="hybridMultilevel"/>
    <w:tmpl w:val="7E608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F65214"/>
    <w:multiLevelType w:val="hybridMultilevel"/>
    <w:tmpl w:val="5ADAED0E"/>
    <w:lvl w:ilvl="0" w:tplc="AA8E8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C692D0E"/>
    <w:multiLevelType w:val="hybridMultilevel"/>
    <w:tmpl w:val="50EA9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C15CDB"/>
    <w:multiLevelType w:val="hybridMultilevel"/>
    <w:tmpl w:val="B2B41C4A"/>
    <w:lvl w:ilvl="0" w:tplc="8758ACE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E2FB3"/>
    <w:multiLevelType w:val="hybridMultilevel"/>
    <w:tmpl w:val="B95EF32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A42CE1"/>
    <w:multiLevelType w:val="hybridMultilevel"/>
    <w:tmpl w:val="50E0340A"/>
    <w:lvl w:ilvl="0" w:tplc="EB3637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0702F46"/>
    <w:multiLevelType w:val="hybridMultilevel"/>
    <w:tmpl w:val="9C40CCA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20B271C5"/>
    <w:multiLevelType w:val="hybridMultilevel"/>
    <w:tmpl w:val="2F28A0C6"/>
    <w:lvl w:ilvl="0" w:tplc="5B461A2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1" w15:restartNumberingAfterBreak="0">
    <w:nsid w:val="21405E7B"/>
    <w:multiLevelType w:val="hybridMultilevel"/>
    <w:tmpl w:val="85442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617A96"/>
    <w:multiLevelType w:val="hybridMultilevel"/>
    <w:tmpl w:val="8A960A26"/>
    <w:lvl w:ilvl="0" w:tplc="95F2E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17309B"/>
    <w:multiLevelType w:val="hybridMultilevel"/>
    <w:tmpl w:val="01905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26125B"/>
    <w:multiLevelType w:val="hybridMultilevel"/>
    <w:tmpl w:val="86BC4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200895"/>
    <w:multiLevelType w:val="hybridMultilevel"/>
    <w:tmpl w:val="CABE5270"/>
    <w:lvl w:ilvl="0" w:tplc="55BA1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39A154A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CF43B2"/>
    <w:multiLevelType w:val="hybridMultilevel"/>
    <w:tmpl w:val="78A26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B7722C"/>
    <w:multiLevelType w:val="hybridMultilevel"/>
    <w:tmpl w:val="C25242FE"/>
    <w:lvl w:ilvl="0" w:tplc="9F2A84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C7012">
      <w:start w:val="1"/>
      <w:numFmt w:val="lowerLetter"/>
      <w:lvlText w:val="%2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5C8F76">
      <w:start w:val="1"/>
      <w:numFmt w:val="lowerRoman"/>
      <w:lvlText w:val="%3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AB484">
      <w:start w:val="1"/>
      <w:numFmt w:val="decimal"/>
      <w:lvlText w:val="%4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CC46C">
      <w:start w:val="1"/>
      <w:numFmt w:val="decimal"/>
      <w:lvlRestart w:val="0"/>
      <w:lvlText w:val="%5)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C08D12">
      <w:start w:val="1"/>
      <w:numFmt w:val="lowerRoman"/>
      <w:lvlText w:val="%6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269AC">
      <w:start w:val="1"/>
      <w:numFmt w:val="decimal"/>
      <w:lvlText w:val="%7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9EA57C">
      <w:start w:val="1"/>
      <w:numFmt w:val="lowerLetter"/>
      <w:lvlText w:val="%8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0B3B0">
      <w:start w:val="1"/>
      <w:numFmt w:val="lowerRoman"/>
      <w:lvlText w:val="%9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F21538C"/>
    <w:multiLevelType w:val="hybridMultilevel"/>
    <w:tmpl w:val="D326D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7A6D80"/>
    <w:multiLevelType w:val="multilevel"/>
    <w:tmpl w:val="A5E24A88"/>
    <w:lvl w:ilvl="0">
      <w:start w:val="1"/>
      <w:numFmt w:val="decimal"/>
      <w:lvlText w:val="%1."/>
      <w:lvlJc w:val="left"/>
      <w:pPr>
        <w:ind w:left="719" w:firstLine="0"/>
      </w:pPr>
      <w:rPr>
        <w:rFonts w:ascii="Calibri" w:eastAsia="Calibri" w:hAnsi="Calibri" w:cs="Calibri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2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7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78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0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4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0C233CC"/>
    <w:multiLevelType w:val="hybridMultilevel"/>
    <w:tmpl w:val="042ED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837A0F"/>
    <w:multiLevelType w:val="hybridMultilevel"/>
    <w:tmpl w:val="5BB81C94"/>
    <w:lvl w:ilvl="0" w:tplc="615A3428">
      <w:start w:val="1"/>
      <w:numFmt w:val="decimal"/>
      <w:lvlText w:val="%1)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42" w15:restartNumberingAfterBreak="0">
    <w:nsid w:val="328B36A9"/>
    <w:multiLevelType w:val="hybridMultilevel"/>
    <w:tmpl w:val="7E608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A615CE"/>
    <w:multiLevelType w:val="hybridMultilevel"/>
    <w:tmpl w:val="97EEEBB0"/>
    <w:lvl w:ilvl="0" w:tplc="52AE7486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56B1974"/>
    <w:multiLevelType w:val="hybridMultilevel"/>
    <w:tmpl w:val="72C2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524056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B583C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702145"/>
    <w:multiLevelType w:val="hybridMultilevel"/>
    <w:tmpl w:val="5360F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6E04EF"/>
    <w:multiLevelType w:val="hybridMultilevel"/>
    <w:tmpl w:val="05F6FAA6"/>
    <w:lvl w:ilvl="0" w:tplc="39561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0A6A96"/>
    <w:multiLevelType w:val="hybridMultilevel"/>
    <w:tmpl w:val="1AEACDC6"/>
    <w:lvl w:ilvl="0" w:tplc="A8F2B9D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483019AF"/>
    <w:multiLevelType w:val="hybridMultilevel"/>
    <w:tmpl w:val="E604D1A4"/>
    <w:lvl w:ilvl="0" w:tplc="99CE0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F1119B"/>
    <w:multiLevelType w:val="hybridMultilevel"/>
    <w:tmpl w:val="537ADD6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0" w15:restartNumberingAfterBreak="0">
    <w:nsid w:val="4A2E08BE"/>
    <w:multiLevelType w:val="hybridMultilevel"/>
    <w:tmpl w:val="F6BA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AD34B8"/>
    <w:multiLevelType w:val="hybridMultilevel"/>
    <w:tmpl w:val="B3B831D6"/>
    <w:lvl w:ilvl="0" w:tplc="BE08E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B1772B"/>
    <w:multiLevelType w:val="hybridMultilevel"/>
    <w:tmpl w:val="DCE6007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4D4053B"/>
    <w:multiLevelType w:val="hybridMultilevel"/>
    <w:tmpl w:val="FC607DF2"/>
    <w:lvl w:ilvl="0" w:tplc="C248C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096695"/>
    <w:multiLevelType w:val="hybridMultilevel"/>
    <w:tmpl w:val="66EE3546"/>
    <w:lvl w:ilvl="0" w:tplc="042C8C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5A7558"/>
    <w:multiLevelType w:val="hybridMultilevel"/>
    <w:tmpl w:val="D0749CF0"/>
    <w:lvl w:ilvl="0" w:tplc="FEDCE80E">
      <w:start w:val="1"/>
      <w:numFmt w:val="decimal"/>
      <w:lvlText w:val="%1."/>
      <w:lvlJc w:val="left"/>
      <w:pPr>
        <w:tabs>
          <w:tab w:val="num" w:pos="3567"/>
        </w:tabs>
        <w:ind w:left="3567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1" w:tplc="1F08E682">
      <w:start w:val="1"/>
      <w:numFmt w:val="decimal"/>
      <w:lvlText w:val="1.%2.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A05A2E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79AE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3CEEF3D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B0E6ECC"/>
    <w:multiLevelType w:val="hybridMultilevel"/>
    <w:tmpl w:val="F17E1CDC"/>
    <w:lvl w:ilvl="0" w:tplc="7E96C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C32285F"/>
    <w:multiLevelType w:val="hybridMultilevel"/>
    <w:tmpl w:val="CC3A8D06"/>
    <w:lvl w:ilvl="0" w:tplc="954AB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5A17CD"/>
    <w:multiLevelType w:val="hybridMultilevel"/>
    <w:tmpl w:val="C742ECF4"/>
    <w:lvl w:ilvl="0" w:tplc="FCD66234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71746F"/>
    <w:multiLevelType w:val="hybridMultilevel"/>
    <w:tmpl w:val="FB988A6E"/>
    <w:lvl w:ilvl="0" w:tplc="1DB88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2B59A7"/>
    <w:multiLevelType w:val="hybridMultilevel"/>
    <w:tmpl w:val="2A5A3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085D27"/>
    <w:multiLevelType w:val="hybridMultilevel"/>
    <w:tmpl w:val="3FDC5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075FF9"/>
    <w:multiLevelType w:val="hybridMultilevel"/>
    <w:tmpl w:val="B1C67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031BD5"/>
    <w:multiLevelType w:val="hybridMultilevel"/>
    <w:tmpl w:val="883E40C8"/>
    <w:lvl w:ilvl="0" w:tplc="2A6E4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21600A"/>
    <w:multiLevelType w:val="multilevel"/>
    <w:tmpl w:val="3168C3BE"/>
    <w:styleLink w:val="WW8Num41"/>
    <w:lvl w:ilvl="0">
      <w:start w:val="1"/>
      <w:numFmt w:val="decimal"/>
      <w:lvlText w:val="%1."/>
      <w:lvlJc w:val="left"/>
      <w:pPr>
        <w:ind w:left="0" w:firstLine="0"/>
      </w:pPr>
      <w:rPr>
        <w:rFonts w:cs="Arial"/>
        <w:color w:val="000000"/>
        <w:sz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cs="Verdana"/>
        <w:color w:val="000000"/>
        <w:sz w:val="18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5" w15:restartNumberingAfterBreak="0">
    <w:nsid w:val="6E521064"/>
    <w:multiLevelType w:val="hybridMultilevel"/>
    <w:tmpl w:val="456827B4"/>
    <w:lvl w:ilvl="0" w:tplc="91F86DA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496450"/>
    <w:multiLevelType w:val="hybridMultilevel"/>
    <w:tmpl w:val="F79E166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0BB7C19"/>
    <w:multiLevelType w:val="multilevel"/>
    <w:tmpl w:val="40508B86"/>
    <w:styleLink w:val="WW8Num2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8" w15:restartNumberingAfterBreak="0">
    <w:nsid w:val="71075772"/>
    <w:multiLevelType w:val="multilevel"/>
    <w:tmpl w:val="FCD069A8"/>
    <w:lvl w:ilvl="0">
      <w:start w:val="8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20"/>
      <w:numFmt w:val="decimal"/>
      <w:lvlText w:val="%1-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69" w15:restartNumberingAfterBreak="0">
    <w:nsid w:val="71F80990"/>
    <w:multiLevelType w:val="hybridMultilevel"/>
    <w:tmpl w:val="9ECA47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" w15:restartNumberingAfterBreak="0">
    <w:nsid w:val="724A3EF3"/>
    <w:multiLevelType w:val="hybridMultilevel"/>
    <w:tmpl w:val="4FE68746"/>
    <w:lvl w:ilvl="0" w:tplc="C524B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27A04D4"/>
    <w:multiLevelType w:val="hybridMultilevel"/>
    <w:tmpl w:val="E8048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83654D"/>
    <w:multiLevelType w:val="hybridMultilevel"/>
    <w:tmpl w:val="E4423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F0238C"/>
    <w:multiLevelType w:val="multilevel"/>
    <w:tmpl w:val="FFE8295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63E6F83"/>
    <w:multiLevelType w:val="hybridMultilevel"/>
    <w:tmpl w:val="4A80A964"/>
    <w:lvl w:ilvl="0" w:tplc="E036FB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9A5172"/>
    <w:multiLevelType w:val="hybridMultilevel"/>
    <w:tmpl w:val="E782F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652748"/>
    <w:multiLevelType w:val="hybridMultilevel"/>
    <w:tmpl w:val="4D6230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F0F0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C6EB2C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B00564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78AAB3EA">
      <w:start w:val="11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 w:tplc="0415000F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78621C0E"/>
    <w:multiLevelType w:val="hybridMultilevel"/>
    <w:tmpl w:val="B9605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D6633C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7BB363D0"/>
    <w:multiLevelType w:val="hybridMultilevel"/>
    <w:tmpl w:val="EC0E619A"/>
    <w:lvl w:ilvl="0" w:tplc="E0F840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CFD57C6"/>
    <w:multiLevelType w:val="hybridMultilevel"/>
    <w:tmpl w:val="EFD09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E508C2"/>
    <w:multiLevelType w:val="hybridMultilevel"/>
    <w:tmpl w:val="F6C22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F7D3DB7"/>
    <w:multiLevelType w:val="hybridMultilevel"/>
    <w:tmpl w:val="EC16B05C"/>
    <w:lvl w:ilvl="0" w:tplc="6D46A2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5"/>
  </w:num>
  <w:num w:numId="3">
    <w:abstractNumId w:val="6"/>
  </w:num>
  <w:num w:numId="4">
    <w:abstractNumId w:val="13"/>
  </w:num>
  <w:num w:numId="5">
    <w:abstractNumId w:val="66"/>
  </w:num>
  <w:num w:numId="6">
    <w:abstractNumId w:val="78"/>
  </w:num>
  <w:num w:numId="7">
    <w:abstractNumId w:val="17"/>
  </w:num>
  <w:num w:numId="8">
    <w:abstractNumId w:val="12"/>
  </w:num>
  <w:num w:numId="9">
    <w:abstractNumId w:val="76"/>
  </w:num>
  <w:num w:numId="10">
    <w:abstractNumId w:val="20"/>
  </w:num>
  <w:num w:numId="11">
    <w:abstractNumId w:val="42"/>
  </w:num>
  <w:num w:numId="12">
    <w:abstractNumId w:val="29"/>
  </w:num>
  <w:num w:numId="13">
    <w:abstractNumId w:val="74"/>
  </w:num>
  <w:num w:numId="14">
    <w:abstractNumId w:val="70"/>
  </w:num>
  <w:num w:numId="15">
    <w:abstractNumId w:val="23"/>
  </w:num>
  <w:num w:numId="16">
    <w:abstractNumId w:val="48"/>
  </w:num>
  <w:num w:numId="17">
    <w:abstractNumId w:val="73"/>
  </w:num>
  <w:num w:numId="18">
    <w:abstractNumId w:val="65"/>
  </w:num>
  <w:num w:numId="19">
    <w:abstractNumId w:val="56"/>
  </w:num>
  <w:num w:numId="20">
    <w:abstractNumId w:val="58"/>
  </w:num>
  <w:num w:numId="21">
    <w:abstractNumId w:val="53"/>
  </w:num>
  <w:num w:numId="22">
    <w:abstractNumId w:val="41"/>
  </w:num>
  <w:num w:numId="23">
    <w:abstractNumId w:val="54"/>
  </w:num>
  <w:num w:numId="24">
    <w:abstractNumId w:val="47"/>
  </w:num>
  <w:num w:numId="25">
    <w:abstractNumId w:val="30"/>
  </w:num>
  <w:num w:numId="26">
    <w:abstractNumId w:val="3"/>
  </w:num>
  <w:num w:numId="27">
    <w:abstractNumId w:val="64"/>
  </w:num>
  <w:num w:numId="28">
    <w:abstractNumId w:val="67"/>
  </w:num>
  <w:num w:numId="29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</w:num>
  <w:num w:numId="32">
    <w:abstractNumId w:val="71"/>
  </w:num>
  <w:num w:numId="33">
    <w:abstractNumId w:val="69"/>
  </w:num>
  <w:num w:numId="34">
    <w:abstractNumId w:val="49"/>
  </w:num>
  <w:num w:numId="35">
    <w:abstractNumId w:val="35"/>
  </w:num>
  <w:num w:numId="36">
    <w:abstractNumId w:val="63"/>
  </w:num>
  <w:num w:numId="37">
    <w:abstractNumId w:val="26"/>
  </w:num>
  <w:num w:numId="38">
    <w:abstractNumId w:val="40"/>
  </w:num>
  <w:num w:numId="39">
    <w:abstractNumId w:val="18"/>
  </w:num>
  <w:num w:numId="40">
    <w:abstractNumId w:val="45"/>
  </w:num>
  <w:num w:numId="41">
    <w:abstractNumId w:val="82"/>
  </w:num>
  <w:num w:numId="42">
    <w:abstractNumId w:val="10"/>
  </w:num>
  <w:num w:numId="43">
    <w:abstractNumId w:val="39"/>
  </w:num>
  <w:num w:numId="44">
    <w:abstractNumId w:val="8"/>
  </w:num>
  <w:num w:numId="45">
    <w:abstractNumId w:val="37"/>
  </w:num>
  <w:num w:numId="46">
    <w:abstractNumId w:val="15"/>
  </w:num>
  <w:num w:numId="47">
    <w:abstractNumId w:val="57"/>
  </w:num>
  <w:num w:numId="48">
    <w:abstractNumId w:val="32"/>
  </w:num>
  <w:num w:numId="49">
    <w:abstractNumId w:val="28"/>
  </w:num>
  <w:num w:numId="50">
    <w:abstractNumId w:val="68"/>
  </w:num>
  <w:num w:numId="51">
    <w:abstractNumId w:val="51"/>
  </w:num>
  <w:num w:numId="52">
    <w:abstractNumId w:val="46"/>
  </w:num>
  <w:num w:numId="53">
    <w:abstractNumId w:val="11"/>
  </w:num>
  <w:num w:numId="54">
    <w:abstractNumId w:val="31"/>
  </w:num>
  <w:num w:numId="55">
    <w:abstractNumId w:val="43"/>
  </w:num>
  <w:num w:numId="56">
    <w:abstractNumId w:val="61"/>
  </w:num>
  <w:num w:numId="57">
    <w:abstractNumId w:val="77"/>
  </w:num>
  <w:num w:numId="58">
    <w:abstractNumId w:val="72"/>
  </w:num>
  <w:num w:numId="59">
    <w:abstractNumId w:val="36"/>
  </w:num>
  <w:num w:numId="60">
    <w:abstractNumId w:val="38"/>
  </w:num>
  <w:num w:numId="61">
    <w:abstractNumId w:val="80"/>
  </w:num>
  <w:num w:numId="62">
    <w:abstractNumId w:val="24"/>
  </w:num>
  <w:num w:numId="63">
    <w:abstractNumId w:val="33"/>
  </w:num>
  <w:num w:numId="64">
    <w:abstractNumId w:val="25"/>
  </w:num>
  <w:num w:numId="65">
    <w:abstractNumId w:val="44"/>
  </w:num>
  <w:num w:numId="66">
    <w:abstractNumId w:val="79"/>
  </w:num>
  <w:num w:numId="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2"/>
  </w:num>
  <w:num w:numId="69">
    <w:abstractNumId w:val="16"/>
  </w:num>
  <w:num w:numId="70">
    <w:abstractNumId w:val="62"/>
  </w:num>
  <w:num w:numId="71">
    <w:abstractNumId w:val="75"/>
  </w:num>
  <w:num w:numId="72">
    <w:abstractNumId w:val="60"/>
  </w:num>
  <w:num w:numId="73">
    <w:abstractNumId w:val="50"/>
  </w:num>
  <w:num w:numId="74">
    <w:abstractNumId w:val="21"/>
  </w:num>
  <w:num w:numId="75">
    <w:abstractNumId w:val="34"/>
  </w:num>
  <w:num w:numId="76">
    <w:abstractNumId w:val="19"/>
  </w:num>
  <w:num w:numId="77">
    <w:abstractNumId w:val="14"/>
  </w:num>
  <w:num w:numId="78">
    <w:abstractNumId w:val="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5C"/>
    <w:rsid w:val="000359C0"/>
    <w:rsid w:val="00036B61"/>
    <w:rsid w:val="0006139D"/>
    <w:rsid w:val="00081C91"/>
    <w:rsid w:val="000A0257"/>
    <w:rsid w:val="000B692B"/>
    <w:rsid w:val="000C0FA1"/>
    <w:rsid w:val="000C6D8E"/>
    <w:rsid w:val="000F065C"/>
    <w:rsid w:val="000F746A"/>
    <w:rsid w:val="00117547"/>
    <w:rsid w:val="00131511"/>
    <w:rsid w:val="001365D2"/>
    <w:rsid w:val="001544D7"/>
    <w:rsid w:val="00160846"/>
    <w:rsid w:val="001701A2"/>
    <w:rsid w:val="001875B4"/>
    <w:rsid w:val="001A29B0"/>
    <w:rsid w:val="001A4E7A"/>
    <w:rsid w:val="001D3F11"/>
    <w:rsid w:val="001F719E"/>
    <w:rsid w:val="0023306B"/>
    <w:rsid w:val="002350BB"/>
    <w:rsid w:val="00265180"/>
    <w:rsid w:val="00276CDF"/>
    <w:rsid w:val="00283BFC"/>
    <w:rsid w:val="002A165F"/>
    <w:rsid w:val="002B6EDD"/>
    <w:rsid w:val="002C1AAA"/>
    <w:rsid w:val="002D78F0"/>
    <w:rsid w:val="002E1A88"/>
    <w:rsid w:val="00345FD8"/>
    <w:rsid w:val="00350B48"/>
    <w:rsid w:val="00350B49"/>
    <w:rsid w:val="00350EE2"/>
    <w:rsid w:val="00353AF9"/>
    <w:rsid w:val="00373D21"/>
    <w:rsid w:val="003A31C8"/>
    <w:rsid w:val="003A68AB"/>
    <w:rsid w:val="003B72F2"/>
    <w:rsid w:val="0041785F"/>
    <w:rsid w:val="00425783"/>
    <w:rsid w:val="004372C7"/>
    <w:rsid w:val="004565F0"/>
    <w:rsid w:val="00464259"/>
    <w:rsid w:val="00486E54"/>
    <w:rsid w:val="004B31C6"/>
    <w:rsid w:val="004E0492"/>
    <w:rsid w:val="004E72CC"/>
    <w:rsid w:val="00513AC9"/>
    <w:rsid w:val="005251A1"/>
    <w:rsid w:val="00556CEB"/>
    <w:rsid w:val="00571371"/>
    <w:rsid w:val="00580CFB"/>
    <w:rsid w:val="005E17B1"/>
    <w:rsid w:val="005F167D"/>
    <w:rsid w:val="005F645F"/>
    <w:rsid w:val="006238D9"/>
    <w:rsid w:val="00630EBC"/>
    <w:rsid w:val="006367E5"/>
    <w:rsid w:val="00642BCA"/>
    <w:rsid w:val="00646FC7"/>
    <w:rsid w:val="006578AB"/>
    <w:rsid w:val="00660988"/>
    <w:rsid w:val="006633AA"/>
    <w:rsid w:val="0068321E"/>
    <w:rsid w:val="006852FE"/>
    <w:rsid w:val="006A3E20"/>
    <w:rsid w:val="006E1207"/>
    <w:rsid w:val="006E4BDF"/>
    <w:rsid w:val="006F6610"/>
    <w:rsid w:val="007506E5"/>
    <w:rsid w:val="007F6764"/>
    <w:rsid w:val="00820753"/>
    <w:rsid w:val="0085396A"/>
    <w:rsid w:val="00853C4C"/>
    <w:rsid w:val="008D7D52"/>
    <w:rsid w:val="008E3369"/>
    <w:rsid w:val="00996ACC"/>
    <w:rsid w:val="009B17FE"/>
    <w:rsid w:val="009D25D6"/>
    <w:rsid w:val="009F380B"/>
    <w:rsid w:val="00A047D3"/>
    <w:rsid w:val="00A23038"/>
    <w:rsid w:val="00A56C95"/>
    <w:rsid w:val="00AD2C9D"/>
    <w:rsid w:val="00B523A6"/>
    <w:rsid w:val="00B878CD"/>
    <w:rsid w:val="00B944E7"/>
    <w:rsid w:val="00BB0EB6"/>
    <w:rsid w:val="00BC6200"/>
    <w:rsid w:val="00BD6143"/>
    <w:rsid w:val="00BE1B29"/>
    <w:rsid w:val="00C22B6A"/>
    <w:rsid w:val="00C51DA0"/>
    <w:rsid w:val="00C55A17"/>
    <w:rsid w:val="00C70A26"/>
    <w:rsid w:val="00C72951"/>
    <w:rsid w:val="00C75DCA"/>
    <w:rsid w:val="00C93A6B"/>
    <w:rsid w:val="00CA287F"/>
    <w:rsid w:val="00CA7715"/>
    <w:rsid w:val="00CB01BC"/>
    <w:rsid w:val="00D25CAC"/>
    <w:rsid w:val="00D56015"/>
    <w:rsid w:val="00D67C94"/>
    <w:rsid w:val="00D73A4E"/>
    <w:rsid w:val="00D73FC3"/>
    <w:rsid w:val="00D900F6"/>
    <w:rsid w:val="00D96611"/>
    <w:rsid w:val="00DA4325"/>
    <w:rsid w:val="00DC0A39"/>
    <w:rsid w:val="00DD3761"/>
    <w:rsid w:val="00DE32FD"/>
    <w:rsid w:val="00DF13AF"/>
    <w:rsid w:val="00E0506B"/>
    <w:rsid w:val="00E5030C"/>
    <w:rsid w:val="00E551B7"/>
    <w:rsid w:val="00E558B1"/>
    <w:rsid w:val="00E57ED5"/>
    <w:rsid w:val="00E6795E"/>
    <w:rsid w:val="00E70AE3"/>
    <w:rsid w:val="00E92534"/>
    <w:rsid w:val="00E96D3E"/>
    <w:rsid w:val="00EA5B46"/>
    <w:rsid w:val="00EF4D34"/>
    <w:rsid w:val="00F20DCC"/>
    <w:rsid w:val="00F25B06"/>
    <w:rsid w:val="00F308F4"/>
    <w:rsid w:val="00F534A0"/>
    <w:rsid w:val="00F85B9B"/>
    <w:rsid w:val="00FA0241"/>
    <w:rsid w:val="00FB3F66"/>
    <w:rsid w:val="00FB5C9F"/>
    <w:rsid w:val="00FB7C3F"/>
    <w:rsid w:val="00F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29794"/>
  <w15:chartTrackingRefBased/>
  <w15:docId w15:val="{371585B6-D2A9-49AB-B6CF-04DA7BD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065C"/>
    <w:pPr>
      <w:keepNext/>
      <w:suppressAutoHyphens/>
      <w:spacing w:after="0" w:line="360" w:lineRule="auto"/>
      <w:ind w:left="720"/>
      <w:outlineLvl w:val="0"/>
    </w:pPr>
    <w:rPr>
      <w:rFonts w:ascii="Arial" w:eastAsia="Times New Roman" w:hAnsi="Arial" w:cs="Arial"/>
      <w:bCs/>
      <w:i/>
      <w:iCs/>
      <w:sz w:val="24"/>
      <w:szCs w:val="20"/>
      <w:lang w:eastAsia="ar-SA"/>
    </w:rPr>
  </w:style>
  <w:style w:type="paragraph" w:styleId="Nagwek2">
    <w:name w:val="heading 2"/>
    <w:basedOn w:val="Nagwek10"/>
    <w:next w:val="Tekstpodstawowy"/>
    <w:link w:val="Nagwek2Znak"/>
    <w:qFormat/>
    <w:rsid w:val="00820753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820753"/>
    <w:pPr>
      <w:tabs>
        <w:tab w:val="num" w:pos="72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Nagwek5">
    <w:name w:val="heading 5"/>
    <w:basedOn w:val="Nagwek10"/>
    <w:next w:val="Tekstpodstawowy"/>
    <w:link w:val="Nagwek5Znak"/>
    <w:qFormat/>
    <w:rsid w:val="00820753"/>
    <w:pPr>
      <w:tabs>
        <w:tab w:val="num" w:pos="1008"/>
      </w:tabs>
      <w:spacing w:before="120" w:after="60"/>
      <w:ind w:left="1008" w:hanging="1008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65C"/>
    <w:rPr>
      <w:rFonts w:ascii="Arial" w:eastAsia="Times New Roman" w:hAnsi="Arial" w:cs="Arial"/>
      <w:bCs/>
      <w:i/>
      <w:iCs/>
      <w:sz w:val="24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0F065C"/>
  </w:style>
  <w:style w:type="character" w:styleId="Hipercze">
    <w:name w:val="Hyperlink"/>
    <w:rsid w:val="000F065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F065C"/>
    <w:pPr>
      <w:suppressAutoHyphens/>
      <w:spacing w:after="0" w:line="240" w:lineRule="auto"/>
      <w:ind w:right="-483"/>
      <w:jc w:val="both"/>
    </w:pPr>
    <w:rPr>
      <w:rFonts w:ascii="Arial" w:eastAsia="Times New Roman" w:hAnsi="Arial" w:cs="Arial"/>
      <w:bCs/>
      <w:color w:val="FF66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065C"/>
    <w:rPr>
      <w:rFonts w:ascii="Arial" w:eastAsia="Times New Roman" w:hAnsi="Arial" w:cs="Arial"/>
      <w:bCs/>
      <w:color w:val="FF6600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0F065C"/>
    <w:pPr>
      <w:suppressAutoHyphens/>
      <w:spacing w:after="0" w:line="240" w:lineRule="auto"/>
      <w:ind w:left="284" w:right="-483" w:hanging="284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F065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Cs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0F065C"/>
    <w:rPr>
      <w:rFonts w:ascii="Arial" w:eastAsia="Times New Roman" w:hAnsi="Arial" w:cs="Arial"/>
      <w:bCs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0F065C"/>
    <w:pPr>
      <w:suppressAutoHyphens/>
      <w:spacing w:after="0" w:line="240" w:lineRule="auto"/>
    </w:pPr>
    <w:rPr>
      <w:rFonts w:ascii="Arial" w:eastAsia="Times New Roman" w:hAnsi="Arial" w:cs="Arial"/>
      <w:bCs/>
      <w:sz w:val="20"/>
      <w:szCs w:val="24"/>
      <w:lang w:val="en-GB"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0F065C"/>
    <w:pPr>
      <w:suppressAutoHyphens/>
      <w:spacing w:after="0" w:line="240" w:lineRule="auto"/>
      <w:ind w:left="708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styleId="Numerstrony">
    <w:name w:val="page number"/>
    <w:basedOn w:val="Domylnaczcionkaakapitu"/>
    <w:rsid w:val="000F065C"/>
  </w:style>
  <w:style w:type="character" w:styleId="Pogrubienie">
    <w:name w:val="Strong"/>
    <w:basedOn w:val="Domylnaczcionkaakapitu"/>
    <w:qFormat/>
    <w:rsid w:val="000F065C"/>
    <w:rPr>
      <w:b/>
      <w:bCs/>
    </w:rPr>
  </w:style>
  <w:style w:type="paragraph" w:styleId="Nagwek">
    <w:name w:val="header"/>
    <w:basedOn w:val="Normalny"/>
    <w:link w:val="NagwekZnak"/>
    <w:unhideWhenUsed/>
    <w:rsid w:val="000F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065C"/>
  </w:style>
  <w:style w:type="character" w:styleId="Nierozpoznanawzmianka">
    <w:name w:val="Unresolved Mention"/>
    <w:basedOn w:val="Domylnaczcionkaakapitu"/>
    <w:uiPriority w:val="99"/>
    <w:semiHidden/>
    <w:unhideWhenUsed/>
    <w:rsid w:val="00FB7C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820753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820753"/>
    <w:rPr>
      <w:rFonts w:ascii="Liberation Sans" w:eastAsia="Microsoft YaHei" w:hAnsi="Liberation Sans" w:cs="Mangal"/>
      <w:b/>
      <w:bCs/>
      <w:color w:val="808080"/>
      <w:kern w:val="1"/>
      <w:sz w:val="28"/>
      <w:szCs w:val="28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820753"/>
    <w:rPr>
      <w:rFonts w:ascii="Liberation Sans" w:eastAsia="Microsoft YaHei" w:hAnsi="Liberation Sans" w:cs="Mangal"/>
      <w:b/>
      <w:bCs/>
      <w:kern w:val="1"/>
      <w:sz w:val="24"/>
      <w:szCs w:val="24"/>
      <w:lang w:eastAsia="zh-CN" w:bidi="hi-IN"/>
    </w:rPr>
  </w:style>
  <w:style w:type="character" w:customStyle="1" w:styleId="Znakiwypunktowania">
    <w:name w:val="Znaki wypunktowania"/>
    <w:rsid w:val="00820753"/>
    <w:rPr>
      <w:rFonts w:ascii="OpenSymbol" w:eastAsia="OpenSymbol" w:hAnsi="OpenSymbol" w:cs="OpenSymbol"/>
    </w:rPr>
  </w:style>
  <w:style w:type="character" w:styleId="Uwydatnienie">
    <w:name w:val="Emphasis"/>
    <w:uiPriority w:val="20"/>
    <w:qFormat/>
    <w:rsid w:val="00820753"/>
    <w:rPr>
      <w:i/>
      <w:iCs/>
    </w:rPr>
  </w:style>
  <w:style w:type="character" w:customStyle="1" w:styleId="Znakinumeracji">
    <w:name w:val="Znaki numeracji"/>
    <w:rsid w:val="00820753"/>
  </w:style>
  <w:style w:type="character" w:customStyle="1" w:styleId="Znakiprzypiswdolnych">
    <w:name w:val="Znaki przypisów dolnych"/>
    <w:rsid w:val="00820753"/>
  </w:style>
  <w:style w:type="character" w:styleId="Odwoanieprzypisudolnego">
    <w:name w:val="footnote reference"/>
    <w:rsid w:val="00820753"/>
    <w:rPr>
      <w:vertAlign w:val="superscript"/>
    </w:rPr>
  </w:style>
  <w:style w:type="character" w:styleId="Odwoanieprzypisukocowego">
    <w:name w:val="endnote reference"/>
    <w:rsid w:val="00820753"/>
    <w:rPr>
      <w:vertAlign w:val="superscript"/>
    </w:rPr>
  </w:style>
  <w:style w:type="character" w:customStyle="1" w:styleId="Znakiprzypiswkocowych">
    <w:name w:val="Znaki przypisów końcowych"/>
    <w:rsid w:val="00820753"/>
  </w:style>
  <w:style w:type="paragraph" w:customStyle="1" w:styleId="Nagwek10">
    <w:name w:val="Nagłówek1"/>
    <w:basedOn w:val="Normalny"/>
    <w:next w:val="Tekstpodstawowy"/>
    <w:rsid w:val="00820753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rsid w:val="00820753"/>
    <w:pPr>
      <w:widowControl w:val="0"/>
      <w:spacing w:after="140" w:line="288" w:lineRule="auto"/>
      <w:ind w:right="0"/>
      <w:jc w:val="left"/>
    </w:pPr>
    <w:rPr>
      <w:rFonts w:ascii="Liberation Serif" w:eastAsia="SimSun" w:hAnsi="Liberation Serif" w:cs="Mangal"/>
      <w:bCs w:val="0"/>
      <w:color w:val="auto"/>
      <w:kern w:val="1"/>
      <w:lang w:eastAsia="zh-CN" w:bidi="hi-IN"/>
    </w:rPr>
  </w:style>
  <w:style w:type="paragraph" w:styleId="Legenda">
    <w:name w:val="caption"/>
    <w:basedOn w:val="Normalny"/>
    <w:qFormat/>
    <w:rsid w:val="00820753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82075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82075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ytaty">
    <w:name w:val="Cytaty"/>
    <w:basedOn w:val="Normalny"/>
    <w:rsid w:val="00820753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ytu">
    <w:name w:val="Title"/>
    <w:basedOn w:val="Nagwek10"/>
    <w:next w:val="Tekstpodstawowy"/>
    <w:link w:val="TytuZnak"/>
    <w:qFormat/>
    <w:rsid w:val="00820753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20753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Podtytu">
    <w:name w:val="Subtitle"/>
    <w:basedOn w:val="Nagwek10"/>
    <w:next w:val="Tekstpodstawowy"/>
    <w:link w:val="PodtytuZnak"/>
    <w:qFormat/>
    <w:rsid w:val="00820753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820753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customStyle="1" w:styleId="Nagwektabeli">
    <w:name w:val="Nagłówek tabeli"/>
    <w:basedOn w:val="Zawartotabeli"/>
    <w:rsid w:val="00820753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rsid w:val="00820753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075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Normalny"/>
    <w:rsid w:val="00820753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20753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20753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82075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0753"/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paragraph" w:customStyle="1" w:styleId="Standard">
    <w:name w:val="Standard"/>
    <w:qFormat/>
    <w:rsid w:val="008207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20753"/>
    <w:rPr>
      <w:b/>
      <w:bCs/>
    </w:rPr>
  </w:style>
  <w:style w:type="paragraph" w:styleId="Tekstdymka">
    <w:name w:val="Balloon Text"/>
    <w:basedOn w:val="Normalny"/>
    <w:link w:val="TekstdymkaZnak"/>
    <w:rsid w:val="00820753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val="x-none" w:eastAsia="zh-CN" w:bidi="hi-IN"/>
    </w:rPr>
  </w:style>
  <w:style w:type="character" w:customStyle="1" w:styleId="TekstdymkaZnak">
    <w:name w:val="Tekst dymka Znak"/>
    <w:basedOn w:val="Domylnaczcionkaakapitu"/>
    <w:link w:val="Tekstdymka"/>
    <w:rsid w:val="00820753"/>
    <w:rPr>
      <w:rFonts w:ascii="Segoe UI" w:eastAsia="SimSun" w:hAnsi="Segoe UI" w:cs="Mangal"/>
      <w:kern w:val="1"/>
      <w:sz w:val="18"/>
      <w:szCs w:val="16"/>
      <w:lang w:val="x-none" w:eastAsia="zh-CN" w:bidi="hi-IN"/>
    </w:rPr>
  </w:style>
  <w:style w:type="character" w:customStyle="1" w:styleId="alb">
    <w:name w:val="a_lb"/>
    <w:rsid w:val="00820753"/>
  </w:style>
  <w:style w:type="paragraph" w:customStyle="1" w:styleId="text-justify">
    <w:name w:val="text-justify"/>
    <w:basedOn w:val="Normalny"/>
    <w:rsid w:val="0082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dolnego1">
    <w:name w:val="Odwołanie przypisu dolnego1"/>
    <w:rsid w:val="00820753"/>
    <w:rPr>
      <w:vertAlign w:val="superscript"/>
    </w:rPr>
  </w:style>
  <w:style w:type="table" w:styleId="Tabela-Siatka">
    <w:name w:val="Table Grid"/>
    <w:basedOn w:val="Standardowy"/>
    <w:uiPriority w:val="59"/>
    <w:rsid w:val="0082075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82075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2075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820753"/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820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20753"/>
    <w:rPr>
      <w:rFonts w:ascii="Liberation Serif" w:eastAsia="SimSun" w:hAnsi="Liberation Serif" w:cs="Mangal"/>
      <w:b/>
      <w:bCs/>
      <w:kern w:val="1"/>
      <w:sz w:val="20"/>
      <w:szCs w:val="18"/>
      <w:lang w:val="x-none" w:eastAsia="zh-CN" w:bidi="hi-IN"/>
    </w:rPr>
  </w:style>
  <w:style w:type="paragraph" w:customStyle="1" w:styleId="stron">
    <w:name w:val="ść stron"/>
    <w:rsid w:val="00820753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-1"/>
      <w:kern w:val="2"/>
      <w:sz w:val="24"/>
      <w:szCs w:val="20"/>
      <w:lang w:val="en-US" w:eastAsia="zh-CN"/>
    </w:rPr>
  </w:style>
  <w:style w:type="character" w:customStyle="1" w:styleId="AkapitzlistZnak">
    <w:name w:val="Akapit z listą Znak"/>
    <w:link w:val="Akapitzlist"/>
    <w:uiPriority w:val="34"/>
    <w:locked/>
    <w:rsid w:val="00820753"/>
    <w:rPr>
      <w:rFonts w:ascii="Arial" w:eastAsia="Times New Roman" w:hAnsi="Arial" w:cs="Arial"/>
      <w:bCs/>
      <w:sz w:val="24"/>
      <w:szCs w:val="24"/>
      <w:lang w:eastAsia="ar-SA"/>
    </w:rPr>
  </w:style>
  <w:style w:type="numbering" w:customStyle="1" w:styleId="WW8Num41">
    <w:name w:val="WW8Num41"/>
    <w:rsid w:val="00820753"/>
    <w:pPr>
      <w:numPr>
        <w:numId w:val="27"/>
      </w:numPr>
    </w:pPr>
  </w:style>
  <w:style w:type="numbering" w:customStyle="1" w:styleId="WW8Num22">
    <w:name w:val="WW8Num22"/>
    <w:rsid w:val="00820753"/>
    <w:pPr>
      <w:numPr>
        <w:numId w:val="28"/>
      </w:numPr>
    </w:pPr>
  </w:style>
  <w:style w:type="paragraph" w:customStyle="1" w:styleId="Tekstpodstawowy21">
    <w:name w:val="Tekst podstawowy 21"/>
    <w:basedOn w:val="Normalny"/>
    <w:rsid w:val="00820753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820753"/>
    <w:pPr>
      <w:widowControl w:val="0"/>
      <w:suppressAutoHyphens/>
      <w:spacing w:after="120" w:line="240" w:lineRule="auto"/>
    </w:pPr>
    <w:rPr>
      <w:rFonts w:ascii="Times New Roman" w:eastAsia="Arial Unicode MS" w:hAnsi="Times New Roman" w:cs="Calibri"/>
      <w:sz w:val="16"/>
      <w:szCs w:val="16"/>
      <w:lang w:eastAsia="zh-CN"/>
    </w:rPr>
  </w:style>
  <w:style w:type="character" w:customStyle="1" w:styleId="TekstkomentarzaZnak1">
    <w:name w:val="Tekst komentarza Znak1"/>
    <w:uiPriority w:val="99"/>
    <w:semiHidden/>
    <w:rsid w:val="00820753"/>
    <w:rPr>
      <w:rFonts w:eastAsia="SimSun" w:cs="Mangal"/>
      <w:kern w:val="1"/>
      <w:szCs w:val="18"/>
      <w:lang w:eastAsia="hi-IN" w:bidi="hi-IN"/>
    </w:rPr>
  </w:style>
  <w:style w:type="character" w:customStyle="1" w:styleId="changed-paragraph">
    <w:name w:val="changed-paragraph"/>
    <w:rsid w:val="00820753"/>
  </w:style>
  <w:style w:type="paragraph" w:customStyle="1" w:styleId="Default">
    <w:name w:val="Default"/>
    <w:rsid w:val="00DE3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26518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Bezodstpw">
    <w:name w:val="No Spacing"/>
    <w:basedOn w:val="Normalny"/>
    <w:qFormat/>
    <w:rsid w:val="0026518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025C5-4AB8-497A-8A6C-B23B409E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Zaworska</dc:creator>
  <cp:keywords/>
  <dc:description/>
  <cp:lastModifiedBy>Kinga Zaworska</cp:lastModifiedBy>
  <cp:revision>3</cp:revision>
  <cp:lastPrinted>2019-10-25T07:26:00Z</cp:lastPrinted>
  <dcterms:created xsi:type="dcterms:W3CDTF">2019-10-25T12:07:00Z</dcterms:created>
  <dcterms:modified xsi:type="dcterms:W3CDTF">2019-10-30T13:20:00Z</dcterms:modified>
</cp:coreProperties>
</file>