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BE3D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>Załącznik nr 3</w:t>
      </w:r>
    </w:p>
    <w:p w14:paraId="5F5EECEB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57B3ED81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2CAB4A8D" w14:textId="77777777" w:rsidR="00CB01BC" w:rsidRDefault="00CB01BC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257D126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3DFF750C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0C3A29D3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2E633CAD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301B7517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wykonawcy</w:t>
      </w:r>
      <w:r w:rsidRPr="00265180">
        <w:rPr>
          <w:rFonts w:ascii="Calibri" w:hAnsi="Calibri" w:cs="Calibri"/>
          <w:b/>
          <w:vertAlign w:val="superscript"/>
          <w:lang w:eastAsia="pl-PL"/>
        </w:rPr>
        <w:footnoteReference w:id="1"/>
      </w:r>
    </w:p>
    <w:p w14:paraId="2867CEB2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Składane na podstawie art. 25a ust. 1 ustawy z dnia 29 stycznia 2004 r. </w:t>
      </w:r>
    </w:p>
    <w:p w14:paraId="31714640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Prawo zamówień publicznych (dalej jako: ustawa </w:t>
      </w:r>
      <w:proofErr w:type="spellStart"/>
      <w:r w:rsidRPr="00265180">
        <w:rPr>
          <w:rFonts w:ascii="Calibri" w:hAnsi="Calibri" w:cs="Calibri"/>
          <w:b/>
          <w:lang w:eastAsia="pl-PL"/>
        </w:rPr>
        <w:t>Pzp</w:t>
      </w:r>
      <w:proofErr w:type="spellEnd"/>
      <w:r w:rsidRPr="00265180">
        <w:rPr>
          <w:rFonts w:ascii="Calibri" w:hAnsi="Calibri" w:cs="Calibri"/>
          <w:b/>
          <w:lang w:eastAsia="pl-PL"/>
        </w:rPr>
        <w:t>),</w:t>
      </w:r>
    </w:p>
    <w:p w14:paraId="61A0D8F1" w14:textId="77777777" w:rsidR="00265180" w:rsidRDefault="00265180" w:rsidP="00373D21">
      <w:pPr>
        <w:spacing w:line="276" w:lineRule="auto"/>
        <w:jc w:val="center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DOTYCZĄCE </w:t>
      </w:r>
      <w:r w:rsidR="00373D21">
        <w:rPr>
          <w:rFonts w:ascii="Calibri" w:hAnsi="Calibri" w:cs="Calibri"/>
          <w:lang w:eastAsia="pl-PL"/>
        </w:rPr>
        <w:t>BRAKU PODSTAW WYKLUCZENIA</w:t>
      </w:r>
    </w:p>
    <w:p w14:paraId="72AF91A1" w14:textId="77777777" w:rsidR="00373D21" w:rsidRPr="00265180" w:rsidRDefault="00373D21" w:rsidP="00373D21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14:paraId="5472C5E6" w14:textId="05409853" w:rsidR="00265180" w:rsidRPr="00265180" w:rsidRDefault="00265180" w:rsidP="00B944E7">
      <w:pPr>
        <w:spacing w:line="360" w:lineRule="auto"/>
        <w:jc w:val="both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Składając ofertę w postępowaniu o udzielenie zamówienia publicznego prowadzonym w trybie przetargu </w:t>
      </w:r>
      <w:r w:rsidR="001F6E9C" w:rsidRPr="00265180">
        <w:rPr>
          <w:rFonts w:ascii="Calibri" w:hAnsi="Calibri" w:cs="Calibri"/>
          <w:b/>
        </w:rPr>
        <w:t>„Odbi</w:t>
      </w:r>
      <w:r w:rsidR="001F6E9C">
        <w:rPr>
          <w:rFonts w:ascii="Calibri" w:hAnsi="Calibri" w:cs="Calibri"/>
          <w:b/>
        </w:rPr>
        <w:t>ór</w:t>
      </w:r>
      <w:r w:rsidR="001F6E9C" w:rsidRPr="00265180">
        <w:rPr>
          <w:rFonts w:ascii="Calibri" w:hAnsi="Calibri" w:cs="Calibri"/>
          <w:b/>
        </w:rPr>
        <w:t xml:space="preserve"> i transport odpadów z </w:t>
      </w:r>
      <w:r w:rsidR="001F6E9C">
        <w:rPr>
          <w:rFonts w:ascii="Calibri" w:hAnsi="Calibri" w:cs="Calibri"/>
          <w:b/>
        </w:rPr>
        <w:t xml:space="preserve">koszy ulicznych i miejsc publicznych z </w:t>
      </w:r>
      <w:r w:rsidR="001F6E9C" w:rsidRPr="00265180">
        <w:rPr>
          <w:rFonts w:ascii="Calibri" w:hAnsi="Calibri" w:cs="Calibri"/>
          <w:b/>
        </w:rPr>
        <w:t>terenu Gminy Sulęczyno”</w:t>
      </w:r>
      <w:r w:rsidRPr="00265180">
        <w:rPr>
          <w:rFonts w:ascii="Calibri" w:hAnsi="Calibri" w:cs="Calibri"/>
          <w:b/>
          <w:lang w:eastAsia="pl-PL"/>
        </w:rPr>
        <w:t xml:space="preserve"> </w:t>
      </w:r>
    </w:p>
    <w:p w14:paraId="521EDE7F" w14:textId="77777777" w:rsidR="00265180" w:rsidRPr="0041785F" w:rsidRDefault="00265180" w:rsidP="002E1A88">
      <w:pPr>
        <w:numPr>
          <w:ilvl w:val="2"/>
          <w:numId w:val="65"/>
        </w:num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 w:rsidRPr="0041785F">
        <w:rPr>
          <w:rFonts w:ascii="Calibri" w:hAnsi="Calibri" w:cs="Calibri"/>
          <w:b/>
          <w:bCs/>
          <w:lang w:eastAsia="pl-PL"/>
        </w:rPr>
        <w:t xml:space="preserve">Oświadczam, że nie podlegam wykluczeniu z postępowania na podstawie art. 24 ust. </w:t>
      </w:r>
      <w:r w:rsidR="00131511">
        <w:rPr>
          <w:rFonts w:ascii="Calibri" w:hAnsi="Calibri" w:cs="Calibri"/>
          <w:b/>
          <w:bCs/>
          <w:lang w:eastAsia="pl-PL"/>
        </w:rPr>
        <w:t>1</w:t>
      </w:r>
      <w:r w:rsidRPr="0041785F">
        <w:rPr>
          <w:rFonts w:ascii="Calibri" w:hAnsi="Calibri" w:cs="Calibri"/>
          <w:b/>
          <w:bCs/>
          <w:lang w:eastAsia="pl-PL"/>
        </w:rPr>
        <w:t xml:space="preserve"> ustawy </w:t>
      </w:r>
      <w:proofErr w:type="spellStart"/>
      <w:r w:rsidRPr="0041785F">
        <w:rPr>
          <w:rFonts w:ascii="Calibri" w:hAnsi="Calibri" w:cs="Calibri"/>
          <w:b/>
          <w:bCs/>
          <w:lang w:eastAsia="pl-PL"/>
        </w:rPr>
        <w:t>Pzp</w:t>
      </w:r>
      <w:proofErr w:type="spellEnd"/>
      <w:r w:rsidRPr="0041785F">
        <w:rPr>
          <w:rFonts w:ascii="Calibri" w:hAnsi="Calibri" w:cs="Calibri"/>
          <w:b/>
          <w:bCs/>
          <w:lang w:eastAsia="pl-PL"/>
        </w:rPr>
        <w:t>.</w:t>
      </w:r>
    </w:p>
    <w:p w14:paraId="19465CDD" w14:textId="77777777"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3B654508" w14:textId="77777777"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</w:t>
      </w:r>
      <w:r w:rsidR="0041785F">
        <w:rPr>
          <w:rFonts w:ascii="Calibri" w:hAnsi="Calibri" w:cs="Calibri"/>
          <w:lang w:eastAsia="pl-PL"/>
        </w:rPr>
        <w:t xml:space="preserve">                                    </w:t>
      </w:r>
      <w:r w:rsidRPr="00265180">
        <w:rPr>
          <w:rFonts w:ascii="Calibri" w:hAnsi="Calibri" w:cs="Calibri"/>
          <w:lang w:eastAsia="pl-PL"/>
        </w:rPr>
        <w:t xml:space="preserve"> ……………………………………</w:t>
      </w:r>
    </w:p>
    <w:p w14:paraId="371606F8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6316215F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b/>
          <w:i/>
          <w:lang w:eastAsia="pl-PL"/>
        </w:rPr>
      </w:pPr>
      <w:r w:rsidRPr="00265180">
        <w:rPr>
          <w:rFonts w:ascii="Calibri" w:hAnsi="Calibri" w:cs="Calibri"/>
          <w:b/>
          <w:i/>
          <w:lang w:eastAsia="pl-PL"/>
        </w:rPr>
        <w:t>(Wypełnić, jeżeli dotyczy)</w:t>
      </w:r>
    </w:p>
    <w:p w14:paraId="630B2C13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 xml:space="preserve">. </w:t>
      </w:r>
      <w:r w:rsidRPr="00265180">
        <w:rPr>
          <w:rFonts w:ascii="Calibri" w:hAnsi="Calibri" w:cs="Calibri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65180">
        <w:rPr>
          <w:rFonts w:ascii="Calibri" w:hAnsi="Calibri" w:cs="Calibri"/>
          <w:i/>
          <w:lang w:eastAsia="pl-PL"/>
        </w:rPr>
        <w:t>Pzp</w:t>
      </w:r>
      <w:proofErr w:type="spellEnd"/>
      <w:r w:rsidRPr="00265180">
        <w:rPr>
          <w:rFonts w:ascii="Calibri" w:hAnsi="Calibri" w:cs="Calibri"/>
          <w:i/>
          <w:lang w:eastAsia="pl-PL"/>
        </w:rPr>
        <w:t>)</w:t>
      </w:r>
      <w:r w:rsidRPr="00265180">
        <w:rPr>
          <w:rFonts w:ascii="Calibri" w:hAnsi="Calibri" w:cs="Calibri"/>
          <w:lang w:eastAsia="pl-PL"/>
        </w:rPr>
        <w:t xml:space="preserve">. </w:t>
      </w:r>
    </w:p>
    <w:p w14:paraId="3EA6CAB1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Jednocześnie oświadczam, że w związku z ww. okolicznością, na podstawie art.. 24 ust. 8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 xml:space="preserve"> podjąłem następujące środki naprawcze:</w:t>
      </w:r>
    </w:p>
    <w:p w14:paraId="1FBAB076" w14:textId="2F4E826F" w:rsid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EAF7E" w14:textId="09F3B611" w:rsidR="001F6E9C" w:rsidRDefault="001F6E9C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659C612C" w14:textId="77777777" w:rsidR="001F6E9C" w:rsidRPr="00265180" w:rsidRDefault="001F6E9C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bookmarkStart w:id="0" w:name="_GoBack"/>
      <w:bookmarkEnd w:id="0"/>
    </w:p>
    <w:p w14:paraId="58104F45" w14:textId="77777777" w:rsidR="00265180" w:rsidRPr="0041785F" w:rsidRDefault="00265180" w:rsidP="002E1A88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  <w:r w:rsidRPr="0041785F">
        <w:rPr>
          <w:rFonts w:ascii="Calibri" w:hAnsi="Calibri" w:cs="Calibri"/>
          <w:sz w:val="20"/>
          <w:szCs w:val="20"/>
          <w:lang w:eastAsia="pl-PL"/>
        </w:rPr>
        <w:t xml:space="preserve">………………………….  dnia ……………r. </w:t>
      </w:r>
      <w:r w:rsidRPr="0041785F">
        <w:rPr>
          <w:rFonts w:ascii="Calibri" w:hAnsi="Calibri" w:cs="Calibri"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sz w:val="20"/>
          <w:szCs w:val="20"/>
          <w:lang w:eastAsia="pl-PL"/>
        </w:rPr>
        <w:tab/>
        <w:t xml:space="preserve">    </w:t>
      </w:r>
      <w:r w:rsidR="0041785F" w:rsidRPr="0041785F">
        <w:rPr>
          <w:rFonts w:ascii="Calibri" w:hAnsi="Calibri" w:cs="Calibri"/>
          <w:sz w:val="20"/>
          <w:szCs w:val="20"/>
          <w:lang w:eastAsia="pl-PL"/>
        </w:rPr>
        <w:t xml:space="preserve">                                     </w:t>
      </w:r>
      <w:r w:rsidR="0041785F">
        <w:rPr>
          <w:rFonts w:ascii="Calibri" w:hAnsi="Calibri" w:cs="Calibri"/>
          <w:sz w:val="20"/>
          <w:szCs w:val="20"/>
          <w:lang w:eastAsia="pl-PL"/>
        </w:rPr>
        <w:t xml:space="preserve">               </w:t>
      </w:r>
      <w:r w:rsidR="0041785F" w:rsidRPr="0041785F">
        <w:rPr>
          <w:rFonts w:ascii="Calibri" w:hAnsi="Calibri" w:cs="Calibri"/>
          <w:sz w:val="20"/>
          <w:szCs w:val="20"/>
          <w:lang w:eastAsia="pl-PL"/>
        </w:rPr>
        <w:t xml:space="preserve">      </w:t>
      </w:r>
      <w:r w:rsidRPr="0041785F">
        <w:rPr>
          <w:rFonts w:ascii="Calibri" w:hAnsi="Calibri" w:cs="Calibri"/>
          <w:sz w:val="20"/>
          <w:szCs w:val="20"/>
          <w:lang w:eastAsia="pl-PL"/>
        </w:rPr>
        <w:t xml:space="preserve">  ……………………………………</w:t>
      </w:r>
    </w:p>
    <w:p w14:paraId="04BDF0F2" w14:textId="77777777" w:rsidR="00265180" w:rsidRPr="0041785F" w:rsidRDefault="00265180" w:rsidP="002E1A88">
      <w:pPr>
        <w:spacing w:line="276" w:lineRule="auto"/>
        <w:jc w:val="center"/>
        <w:rPr>
          <w:rFonts w:ascii="Calibri" w:hAnsi="Calibri" w:cs="Calibri"/>
          <w:i/>
          <w:sz w:val="20"/>
          <w:szCs w:val="20"/>
          <w:lang w:eastAsia="pl-PL"/>
        </w:rPr>
      </w:pPr>
      <w:r w:rsidRPr="0041785F">
        <w:rPr>
          <w:rFonts w:ascii="Calibri" w:hAnsi="Calibri" w:cs="Calibri"/>
          <w:i/>
          <w:sz w:val="20"/>
          <w:szCs w:val="20"/>
          <w:lang w:eastAsia="pl-PL"/>
        </w:rPr>
        <w:t>(miejscowość)</w:t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  <w:t xml:space="preserve">          (podpis)</w:t>
      </w:r>
    </w:p>
    <w:p w14:paraId="05D13674" w14:textId="77777777"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lastRenderedPageBreak/>
        <w:t>OŚWIADCZENIE DOTYCZĄCE PODMIOTU, NA KTÓRGO ZASOBU POWOŁUJE SIĘ WYKONAWCA:</w:t>
      </w:r>
    </w:p>
    <w:p w14:paraId="4622BF01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 stosunku do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</w:t>
      </w:r>
      <w:proofErr w:type="spellStart"/>
      <w:r w:rsidRPr="00265180">
        <w:rPr>
          <w:rFonts w:ascii="Calibri" w:hAnsi="Calibri" w:cs="Calibri"/>
          <w:lang w:eastAsia="pl-PL"/>
        </w:rPr>
        <w:t>tów</w:t>
      </w:r>
      <w:proofErr w:type="spellEnd"/>
      <w:r w:rsidRPr="00265180">
        <w:rPr>
          <w:rFonts w:ascii="Calibri" w:hAnsi="Calibri" w:cs="Calibri"/>
          <w:lang w:eastAsia="pl-PL"/>
        </w:rPr>
        <w:t>, na którego/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zasoby powołuję się w niniejszym postępowaniu, tj.: …………</w:t>
      </w:r>
      <w:r w:rsidR="0041785F">
        <w:rPr>
          <w:rFonts w:ascii="Calibri" w:hAnsi="Calibri" w:cs="Calibri"/>
          <w:lang w:eastAsia="pl-PL"/>
        </w:rPr>
        <w:t>…………………………..</w:t>
      </w: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…………………………………………………………………………….</w:t>
      </w:r>
    </w:p>
    <w:p w14:paraId="3E06726A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(podać pełną nazwę/firmę, adres, a także w zależności od podmiotu: NIP/PESEL, KRS/</w:t>
      </w:r>
      <w:proofErr w:type="spellStart"/>
      <w:r w:rsidRPr="00265180">
        <w:rPr>
          <w:rFonts w:ascii="Calibri" w:hAnsi="Calibri" w:cs="Calibri"/>
          <w:lang w:eastAsia="pl-PL"/>
        </w:rPr>
        <w:t>CEiDG</w:t>
      </w:r>
      <w:proofErr w:type="spellEnd"/>
      <w:r w:rsidRPr="00265180">
        <w:rPr>
          <w:rFonts w:ascii="Calibri" w:hAnsi="Calibri" w:cs="Calibri"/>
          <w:lang w:eastAsia="pl-PL"/>
        </w:rPr>
        <w:t>)</w:t>
      </w:r>
    </w:p>
    <w:p w14:paraId="18601950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Nie zachodzą podstawy wykluczenia z postępowania o udzielenie zamówienia. </w:t>
      </w:r>
    </w:p>
    <w:p w14:paraId="39B7CC82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5B2D64C7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7780000E" w14:textId="77777777"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</w:r>
      <w:r w:rsidR="0041785F">
        <w:rPr>
          <w:rFonts w:ascii="Calibri" w:hAnsi="Calibri" w:cs="Calibri"/>
          <w:lang w:eastAsia="pl-PL"/>
        </w:rPr>
        <w:t xml:space="preserve">                                  </w:t>
      </w:r>
      <w:r w:rsidRPr="00265180">
        <w:rPr>
          <w:rFonts w:ascii="Calibri" w:hAnsi="Calibri" w:cs="Calibri"/>
          <w:lang w:eastAsia="pl-PL"/>
        </w:rPr>
        <w:t xml:space="preserve">  ……………………………………</w:t>
      </w:r>
    </w:p>
    <w:p w14:paraId="048F0A28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7E8557C0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</w:p>
    <w:p w14:paraId="5C845BEE" w14:textId="77777777"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[</w:t>
      </w:r>
      <w:r w:rsidRPr="00265180">
        <w:rPr>
          <w:rFonts w:ascii="Calibri" w:hAnsi="Calibri" w:cs="Calibri"/>
          <w:b/>
          <w:lang w:eastAsia="pl-PL"/>
        </w:rPr>
        <w:t>UWAGA!</w:t>
      </w:r>
      <w:r w:rsidRPr="00265180">
        <w:rPr>
          <w:rFonts w:ascii="Calibri" w:hAnsi="Calibri" w:cs="Calibri"/>
          <w:lang w:eastAsia="pl-PL"/>
        </w:rPr>
        <w:t xml:space="preserve"> : zastosować tylko wtedy, gdy zamawiający przewidział możliwość, o której mowa w art. 25a ust. 5 pkt 2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>]</w:t>
      </w:r>
    </w:p>
    <w:p w14:paraId="5CC7AAFA" w14:textId="77777777"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DOTYCZĄCE PODWYKONAWCY NIEBĘDĄCEGO PODMIOTEM, NA KTÓREGO ZASOBY POWOŁUJE SIĘ WYKONAWCA:</w:t>
      </w:r>
    </w:p>
    <w:p w14:paraId="72F719C6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0CA4C2C9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 stosunku do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</w:t>
      </w:r>
      <w:proofErr w:type="spellStart"/>
      <w:r w:rsidRPr="00265180">
        <w:rPr>
          <w:rFonts w:ascii="Calibri" w:hAnsi="Calibri" w:cs="Calibri"/>
          <w:lang w:eastAsia="pl-PL"/>
        </w:rPr>
        <w:t>tów</w:t>
      </w:r>
      <w:proofErr w:type="spellEnd"/>
      <w:r w:rsidRPr="00265180">
        <w:rPr>
          <w:rFonts w:ascii="Calibri" w:hAnsi="Calibri" w:cs="Calibri"/>
          <w:lang w:eastAsia="pl-PL"/>
        </w:rPr>
        <w:t>, będącego/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="0041785F">
        <w:rPr>
          <w:rFonts w:ascii="Calibri" w:hAnsi="Calibri" w:cs="Calibri"/>
          <w:lang w:eastAsia="pl-PL"/>
        </w:rPr>
        <w:t xml:space="preserve"> </w:t>
      </w:r>
      <w:r w:rsidRPr="00265180">
        <w:rPr>
          <w:rFonts w:ascii="Calibri" w:hAnsi="Calibri" w:cs="Calibri"/>
          <w:lang w:eastAsia="pl-PL"/>
        </w:rPr>
        <w:t>podwykonawcą/ami:……………………</w:t>
      </w:r>
      <w:r w:rsidR="0041785F">
        <w:rPr>
          <w:rFonts w:ascii="Calibri" w:hAnsi="Calibri" w:cs="Calibri"/>
          <w:lang w:eastAsia="pl-PL"/>
        </w:rPr>
        <w:t>…………………</w:t>
      </w:r>
      <w:r w:rsidRPr="00265180">
        <w:rPr>
          <w:rFonts w:ascii="Calibri" w:hAnsi="Calibri" w:cs="Calibri"/>
          <w:lang w:eastAsia="pl-PL"/>
        </w:rPr>
        <w:t xml:space="preserve">………………………………………………………………………………... </w:t>
      </w:r>
      <w:r w:rsidRPr="00265180">
        <w:rPr>
          <w:rFonts w:ascii="Calibri" w:hAnsi="Calibri" w:cs="Calibri"/>
          <w:i/>
          <w:lang w:eastAsia="pl-PL"/>
        </w:rPr>
        <w:t>(podać pełną nazwę/firmę, adres, a także w zależności od podmiotu: NIP/PESEL, KRS/</w:t>
      </w:r>
      <w:proofErr w:type="spellStart"/>
      <w:r w:rsidRPr="00265180">
        <w:rPr>
          <w:rFonts w:ascii="Calibri" w:hAnsi="Calibri" w:cs="Calibri"/>
          <w:i/>
          <w:lang w:eastAsia="pl-PL"/>
        </w:rPr>
        <w:t>CEiDG</w:t>
      </w:r>
      <w:proofErr w:type="spellEnd"/>
      <w:r w:rsidRPr="00265180">
        <w:rPr>
          <w:rFonts w:ascii="Calibri" w:hAnsi="Calibri" w:cs="Calibri"/>
          <w:i/>
          <w:lang w:eastAsia="pl-PL"/>
        </w:rPr>
        <w:t>)</w:t>
      </w:r>
    </w:p>
    <w:p w14:paraId="27D14441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Nie zachodzą podstawy wykluczenia z postępowania o udzielenie zamówienia. </w:t>
      </w:r>
    </w:p>
    <w:p w14:paraId="22344409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4A22DF9E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36E97BC7" w14:textId="77777777"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 </w:t>
      </w:r>
      <w:r w:rsidR="0041785F">
        <w:rPr>
          <w:rFonts w:ascii="Calibri" w:hAnsi="Calibri" w:cs="Calibri"/>
          <w:lang w:eastAsia="pl-PL"/>
        </w:rPr>
        <w:t xml:space="preserve">                                      </w:t>
      </w:r>
      <w:r w:rsidRPr="00265180">
        <w:rPr>
          <w:rFonts w:ascii="Calibri" w:hAnsi="Calibri" w:cs="Calibri"/>
          <w:lang w:eastAsia="pl-PL"/>
        </w:rPr>
        <w:t>……………………………………</w:t>
      </w:r>
    </w:p>
    <w:p w14:paraId="363E50CB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0FAE4AE0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2C7B1FA9" w14:textId="77777777"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DOTYCZĄCE PODANYCH INFORMACJI:</w:t>
      </w:r>
    </w:p>
    <w:p w14:paraId="0A7A5749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734A8A" w14:textId="77777777" w:rsid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6BFF3A64" w14:textId="77777777" w:rsidR="0041785F" w:rsidRPr="00265180" w:rsidRDefault="0041785F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396FF940" w14:textId="77777777"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</w:r>
      <w:r w:rsidR="0041785F">
        <w:rPr>
          <w:rFonts w:ascii="Calibri" w:hAnsi="Calibri" w:cs="Calibri"/>
          <w:lang w:eastAsia="pl-PL"/>
        </w:rPr>
        <w:t xml:space="preserve">                               </w:t>
      </w:r>
      <w:r w:rsidRPr="00265180">
        <w:rPr>
          <w:rFonts w:ascii="Calibri" w:hAnsi="Calibri" w:cs="Calibri"/>
          <w:lang w:eastAsia="pl-PL"/>
        </w:rPr>
        <w:t xml:space="preserve">  ……………………………………</w:t>
      </w:r>
    </w:p>
    <w:p w14:paraId="17B9EDE2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(podpis)</w:t>
      </w:r>
    </w:p>
    <w:p w14:paraId="52E7C494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206D3490" w14:textId="77777777" w:rsidR="00513AC9" w:rsidRPr="00CF51BC" w:rsidRDefault="00513AC9" w:rsidP="002E1A88">
      <w:pPr>
        <w:widowControl w:val="0"/>
        <w:suppressAutoHyphens/>
        <w:spacing w:after="0" w:line="276" w:lineRule="auto"/>
        <w:jc w:val="right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</w:p>
    <w:sectPr w:rsidR="00513AC9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8AC67" w14:textId="77777777" w:rsidR="00306707" w:rsidRDefault="00306707" w:rsidP="000F065C">
      <w:pPr>
        <w:spacing w:after="0" w:line="240" w:lineRule="auto"/>
      </w:pPr>
      <w:r>
        <w:separator/>
      </w:r>
    </w:p>
  </w:endnote>
  <w:endnote w:type="continuationSeparator" w:id="0">
    <w:p w14:paraId="05308089" w14:textId="77777777" w:rsidR="00306707" w:rsidRDefault="00306707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2EDD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7AD995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AC75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4A27C1B8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C001B" wp14:editId="4C6CD40A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74B1" w14:textId="77777777" w:rsidR="00306707" w:rsidRDefault="00306707" w:rsidP="000F065C">
      <w:pPr>
        <w:spacing w:after="0" w:line="240" w:lineRule="auto"/>
      </w:pPr>
      <w:r>
        <w:separator/>
      </w:r>
    </w:p>
  </w:footnote>
  <w:footnote w:type="continuationSeparator" w:id="0">
    <w:p w14:paraId="73410477" w14:textId="77777777" w:rsidR="00306707" w:rsidRDefault="00306707" w:rsidP="000F065C">
      <w:pPr>
        <w:spacing w:after="0" w:line="240" w:lineRule="auto"/>
      </w:pPr>
      <w:r>
        <w:continuationSeparator/>
      </w:r>
    </w:p>
  </w:footnote>
  <w:footnote w:id="1">
    <w:p w14:paraId="060F615F" w14:textId="77777777" w:rsidR="002A165F" w:rsidRPr="00FE1EA5" w:rsidRDefault="002A165F" w:rsidP="00B944E7">
      <w:pPr>
        <w:spacing w:after="0"/>
        <w:ind w:left="180" w:hanging="180"/>
        <w:jc w:val="both"/>
        <w:rPr>
          <w:sz w:val="18"/>
          <w:szCs w:val="18"/>
        </w:rPr>
      </w:pPr>
      <w:r w:rsidRPr="00FE1EA5">
        <w:rPr>
          <w:rStyle w:val="Odwoanieprzypisudolnego"/>
          <w:sz w:val="16"/>
          <w:szCs w:val="16"/>
        </w:rPr>
        <w:footnoteRef/>
      </w:r>
      <w:r w:rsidRPr="00FE1EA5">
        <w:rPr>
          <w:sz w:val="16"/>
          <w:szCs w:val="16"/>
        </w:rP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BFDB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63C1F30C" w14:textId="46406424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51A5EF" wp14:editId="0857BD76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1F6E9C">
      <w:rPr>
        <w:sz w:val="20"/>
        <w:szCs w:val="20"/>
      </w:rPr>
      <w:t>1</w:t>
    </w:r>
    <w:r w:rsidRPr="000F065C">
      <w:rPr>
        <w:sz w:val="20"/>
        <w:szCs w:val="20"/>
      </w:rPr>
      <w:t>.20</w:t>
    </w:r>
    <w:r w:rsidR="001F6E9C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6E9C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06707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B5B5E"/>
    <w:rsid w:val="008E3369"/>
    <w:rsid w:val="00996ACC"/>
    <w:rsid w:val="009B17FE"/>
    <w:rsid w:val="009D25D6"/>
    <w:rsid w:val="009F380B"/>
    <w:rsid w:val="00A047D3"/>
    <w:rsid w:val="00A23038"/>
    <w:rsid w:val="00A56C95"/>
    <w:rsid w:val="00AB6EFE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E182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789E-1438-4D44-B2F5-0CBF9D5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2020-02-14T08:57:00Z</dcterms:created>
  <dcterms:modified xsi:type="dcterms:W3CDTF">2020-02-14T08:57:00Z</dcterms:modified>
</cp:coreProperties>
</file>