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9824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>Załącznik nr 2</w:t>
      </w:r>
    </w:p>
    <w:p w14:paraId="05EF8B74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51C583AF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2159A04D" w14:textId="77777777" w:rsid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66767A4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47FFC4DC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3A30144C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6187826C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26A348C5" w14:textId="77777777" w:rsidR="00265180" w:rsidRPr="00265180" w:rsidRDefault="00265180" w:rsidP="002E1A88">
      <w:pPr>
        <w:spacing w:line="276" w:lineRule="auto"/>
        <w:rPr>
          <w:rFonts w:ascii="Calibri" w:hAnsi="Calibri" w:cs="Calibri"/>
          <w:b/>
          <w:lang w:eastAsia="pl-PL"/>
        </w:rPr>
      </w:pPr>
    </w:p>
    <w:p w14:paraId="612B77BE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Oświadczenie wykonawcy </w:t>
      </w:r>
      <w:r w:rsidRPr="0026518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5B9DAD7B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4B153262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65180">
        <w:rPr>
          <w:rFonts w:ascii="Calibri" w:hAnsi="Calibri" w:cs="Calibri"/>
          <w:b/>
          <w:sz w:val="24"/>
          <w:szCs w:val="24"/>
          <w:lang w:eastAsia="pl-PL"/>
        </w:rPr>
        <w:t>Pzp</w:t>
      </w:r>
      <w:proofErr w:type="spellEnd"/>
      <w:r w:rsidRPr="00265180">
        <w:rPr>
          <w:rFonts w:ascii="Calibri" w:hAnsi="Calibri" w:cs="Calibri"/>
          <w:b/>
          <w:sz w:val="24"/>
          <w:szCs w:val="24"/>
          <w:lang w:eastAsia="pl-PL"/>
        </w:rPr>
        <w:t>),</w:t>
      </w:r>
    </w:p>
    <w:p w14:paraId="073AA642" w14:textId="77777777" w:rsidR="00265180" w:rsidRDefault="00265180" w:rsidP="002E1A88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14:paraId="7008DE7B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>DOTYCZĄCE SPEŁNIENIA WARUNKÓW UDZIAŁU W POSTĘPOWANIU</w:t>
      </w:r>
    </w:p>
    <w:p w14:paraId="1F4C10D8" w14:textId="77777777" w:rsid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442EE132" w14:textId="77777777" w:rsidR="00265180" w:rsidRPr="00265180" w:rsidRDefault="00265180" w:rsidP="002E1A88">
      <w:pPr>
        <w:shd w:val="clear" w:color="auto" w:fill="BFBFBF"/>
        <w:spacing w:line="276" w:lineRule="auto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INFORMACJA </w:t>
      </w:r>
      <w:r>
        <w:rPr>
          <w:rFonts w:ascii="Calibri" w:hAnsi="Calibri" w:cs="Calibri"/>
          <w:b/>
          <w:lang w:eastAsia="pl-PL"/>
        </w:rPr>
        <w:t>DOTYCZĄCA WYKONAWCY</w:t>
      </w:r>
      <w:r w:rsidRPr="00265180">
        <w:rPr>
          <w:rFonts w:ascii="Calibri" w:hAnsi="Calibri" w:cs="Calibri"/>
          <w:b/>
          <w:lang w:eastAsia="pl-PL"/>
        </w:rPr>
        <w:t>:</w:t>
      </w:r>
    </w:p>
    <w:p w14:paraId="558213E1" w14:textId="66EA3F73" w:rsidR="00265180" w:rsidRPr="00265180" w:rsidRDefault="00265180" w:rsidP="00DA4325">
      <w:pPr>
        <w:spacing w:line="360" w:lineRule="auto"/>
        <w:ind w:firstLine="709"/>
        <w:jc w:val="both"/>
        <w:rPr>
          <w:rFonts w:ascii="Calibri" w:hAnsi="Calibri" w:cs="Calibri"/>
        </w:rPr>
      </w:pPr>
      <w:r w:rsidRPr="00265180">
        <w:rPr>
          <w:rFonts w:ascii="Calibri" w:hAnsi="Calibri" w:cs="Calibri"/>
        </w:rPr>
        <w:t xml:space="preserve">Składając ofertę w postępowaniu prowadzonym w trybie przetargu nieograniczonego dla zadania inwestycyjnego pn. </w:t>
      </w:r>
      <w:r w:rsidRPr="00265180">
        <w:rPr>
          <w:rFonts w:ascii="Calibri" w:hAnsi="Calibri" w:cs="Calibri"/>
          <w:b/>
        </w:rPr>
        <w:t>„Odbi</w:t>
      </w:r>
      <w:r w:rsidR="00C5168D">
        <w:rPr>
          <w:rFonts w:ascii="Calibri" w:hAnsi="Calibri" w:cs="Calibri"/>
          <w:b/>
        </w:rPr>
        <w:t>ór</w:t>
      </w:r>
      <w:r w:rsidRPr="00265180">
        <w:rPr>
          <w:rFonts w:ascii="Calibri" w:hAnsi="Calibri" w:cs="Calibri"/>
          <w:b/>
        </w:rPr>
        <w:t xml:space="preserve"> i transport odpadów z </w:t>
      </w:r>
      <w:r w:rsidR="00C5168D">
        <w:rPr>
          <w:rFonts w:ascii="Calibri" w:hAnsi="Calibri" w:cs="Calibri"/>
          <w:b/>
        </w:rPr>
        <w:t xml:space="preserve">koszy ulicznych i miejsc publicznych z </w:t>
      </w:r>
      <w:r w:rsidRPr="00265180">
        <w:rPr>
          <w:rFonts w:ascii="Calibri" w:hAnsi="Calibri" w:cs="Calibri"/>
          <w:b/>
        </w:rPr>
        <w:t xml:space="preserve">terenu Gminy Sulęczyno” </w:t>
      </w:r>
      <w:r w:rsidRPr="00265180">
        <w:rPr>
          <w:rFonts w:ascii="Calibri" w:hAnsi="Calibri" w:cs="Calibri"/>
          <w:color w:val="000000"/>
        </w:rPr>
        <w:t>oświadczam/y, że</w:t>
      </w:r>
      <w:r w:rsidRPr="00265180">
        <w:rPr>
          <w:rFonts w:ascii="Calibri" w:hAnsi="Calibri" w:cs="Calibri"/>
          <w:b/>
          <w:color w:val="000000"/>
        </w:rPr>
        <w:t xml:space="preserve"> </w:t>
      </w:r>
      <w:r w:rsidRPr="00265180">
        <w:rPr>
          <w:rFonts w:ascii="Calibri" w:hAnsi="Calibri" w:cs="Calibri"/>
          <w:color w:val="000000"/>
        </w:rPr>
        <w:t>spełniam/y warunki udziału w powyższym postępowaniu określone w S</w:t>
      </w:r>
      <w:r>
        <w:rPr>
          <w:rFonts w:ascii="Calibri" w:hAnsi="Calibri" w:cs="Calibri"/>
          <w:color w:val="000000"/>
        </w:rPr>
        <w:t xml:space="preserve">pecyfikacji </w:t>
      </w:r>
      <w:r w:rsidRPr="0026518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stotnych </w:t>
      </w:r>
      <w:r w:rsidRPr="00265180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arunków </w:t>
      </w:r>
      <w:r w:rsidRPr="00265180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amówienia ZP.271.</w:t>
      </w:r>
      <w:r w:rsidR="00C5168D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.20</w:t>
      </w:r>
      <w:r w:rsidR="00C5168D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</w:t>
      </w:r>
      <w:r w:rsidRPr="00265180">
        <w:rPr>
          <w:rFonts w:ascii="Calibri" w:hAnsi="Calibri" w:cs="Calibri"/>
          <w:color w:val="000000"/>
        </w:rPr>
        <w:t xml:space="preserve"> </w:t>
      </w:r>
      <w:r w:rsidRPr="00265180">
        <w:rPr>
          <w:rFonts w:ascii="Calibri" w:hAnsi="Calibri" w:cs="Calibri"/>
        </w:rPr>
        <w:t xml:space="preserve"> </w:t>
      </w:r>
    </w:p>
    <w:p w14:paraId="7A417AF9" w14:textId="77777777" w:rsidR="00265180" w:rsidRPr="00265180" w:rsidRDefault="00265180" w:rsidP="002E1A88">
      <w:pPr>
        <w:tabs>
          <w:tab w:val="left" w:pos="1260"/>
        </w:tabs>
        <w:spacing w:line="276" w:lineRule="auto"/>
        <w:jc w:val="both"/>
        <w:rPr>
          <w:rFonts w:ascii="Calibri" w:hAnsi="Calibri" w:cs="Calibri"/>
          <w:i/>
          <w:lang w:eastAsia="pl-PL"/>
        </w:rPr>
      </w:pPr>
    </w:p>
    <w:p w14:paraId="3D17934D" w14:textId="77777777"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4C7AB9BA" w14:textId="77777777"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1B33FCB9" w14:textId="77777777" w:rsidR="00265180" w:rsidRPr="00265180" w:rsidRDefault="00265180" w:rsidP="002E1A88">
      <w:pPr>
        <w:spacing w:after="0" w:line="276" w:lineRule="auto"/>
        <w:ind w:right="-993"/>
        <w:jc w:val="both"/>
        <w:rPr>
          <w:rFonts w:ascii="Calibri" w:hAnsi="Calibri" w:cs="Calibri"/>
          <w:sz w:val="20"/>
          <w:szCs w:val="20"/>
          <w:lang w:eastAsia="pl-PL"/>
        </w:rPr>
      </w:pPr>
      <w:r w:rsidRPr="00265180">
        <w:rPr>
          <w:rFonts w:ascii="Calibri" w:hAnsi="Calibri" w:cs="Calibri"/>
          <w:lang w:eastAsia="pl-PL"/>
        </w:rPr>
        <w:t>........................., dn. .........................</w:t>
      </w:r>
      <w:r w:rsidRPr="00265180">
        <w:rPr>
          <w:rFonts w:ascii="Calibri" w:hAnsi="Calibri" w:cs="Calibri"/>
          <w:lang w:eastAsia="pl-PL"/>
        </w:rPr>
        <w:tab/>
        <w:t xml:space="preserve">               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 xml:space="preserve">     </w:t>
      </w:r>
      <w:r w:rsidRPr="00265180">
        <w:rPr>
          <w:rFonts w:ascii="Calibri" w:hAnsi="Calibri" w:cs="Calibri"/>
          <w:lang w:eastAsia="pl-PL"/>
        </w:rPr>
        <w:t xml:space="preserve"> </w:t>
      </w:r>
      <w:r w:rsidRPr="00265180">
        <w:rPr>
          <w:rFonts w:ascii="Calibri" w:hAnsi="Calibri" w:cs="Calibri"/>
          <w:sz w:val="20"/>
          <w:szCs w:val="20"/>
          <w:lang w:eastAsia="pl-PL"/>
        </w:rPr>
        <w:t>........................................................</w:t>
      </w:r>
    </w:p>
    <w:p w14:paraId="34730B1E" w14:textId="77777777" w:rsidR="00265180" w:rsidRP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sz w:val="20"/>
          <w:szCs w:val="20"/>
          <w:lang w:eastAsia="pl-PL"/>
        </w:rPr>
      </w:pPr>
      <w:r w:rsidRPr="00265180">
        <w:rPr>
          <w:rFonts w:ascii="Calibri" w:hAnsi="Calibri" w:cs="Calibri"/>
          <w:i/>
          <w:sz w:val="20"/>
          <w:szCs w:val="20"/>
          <w:lang w:eastAsia="pl-PL"/>
        </w:rPr>
        <w:t>Podpis osób uprawnionych do składania oświadczeń wiedzy w imieniu Wykonawcy oraz pieczątka / pieczątki</w:t>
      </w:r>
    </w:p>
    <w:p w14:paraId="3C7E436F" w14:textId="77777777" w:rsid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52EDC261" w14:textId="77777777" w:rsidR="00C75DCA" w:rsidRDefault="00C75DCA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0646E0E7" w14:textId="77777777" w:rsidR="00DA4325" w:rsidRPr="00265180" w:rsidRDefault="00DA4325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682EB357" w14:textId="77777777" w:rsidR="00265180" w:rsidRP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62A2FE00" w14:textId="77777777" w:rsidR="00265180" w:rsidRPr="00265180" w:rsidRDefault="00265180" w:rsidP="002E1A88">
      <w:pPr>
        <w:shd w:val="clear" w:color="auto" w:fill="BFBFBF"/>
        <w:spacing w:line="276" w:lineRule="auto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INFORMACJA W ZWIĄZKU Z POLEGANIEM NA ZASOBACH INNYCH PODMIOTÓW:</w:t>
      </w:r>
    </w:p>
    <w:p w14:paraId="21F72756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w celu wykazania spełniania warunków udziału w postępowaniu, określonych przez zamawiającego w </w:t>
      </w:r>
    </w:p>
    <w:p w14:paraId="21ACBFD9" w14:textId="77777777" w:rsidR="00265180" w:rsidRPr="00265180" w:rsidRDefault="00CB01BC" w:rsidP="002E1A88">
      <w:pPr>
        <w:spacing w:line="276" w:lineRule="auto"/>
        <w:jc w:val="center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……………………………………</w:t>
      </w:r>
      <w:r w:rsidR="00265180"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7B48A4BF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(wskazać dokument i właściwą jednostkę redakcyjną dokumentu, w której określono warunki udziału </w:t>
      </w:r>
      <w:bookmarkStart w:id="0" w:name="_GoBack"/>
      <w:bookmarkEnd w:id="0"/>
      <w:r w:rsidRPr="00265180">
        <w:rPr>
          <w:rFonts w:ascii="Calibri" w:hAnsi="Calibri" w:cs="Calibri"/>
          <w:i/>
          <w:lang w:eastAsia="pl-PL"/>
        </w:rPr>
        <w:t>w</w:t>
      </w:r>
      <w:r w:rsidR="00CB01BC">
        <w:rPr>
          <w:rFonts w:ascii="Calibri" w:hAnsi="Calibri" w:cs="Calibri"/>
          <w:i/>
          <w:lang w:eastAsia="pl-PL"/>
        </w:rPr>
        <w:t> </w:t>
      </w:r>
      <w:r w:rsidRPr="00265180">
        <w:rPr>
          <w:rFonts w:ascii="Calibri" w:hAnsi="Calibri" w:cs="Calibri"/>
          <w:i/>
          <w:lang w:eastAsia="pl-PL"/>
        </w:rPr>
        <w:t>postępowaniu)</w:t>
      </w:r>
    </w:p>
    <w:p w14:paraId="2CE52714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polegam na zasobach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podmiotu/ów:</w:t>
      </w:r>
    </w:p>
    <w:p w14:paraId="6E18EF1F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4D9A75B1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39A1E3D7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w następującym zakresie:</w:t>
      </w:r>
    </w:p>
    <w:p w14:paraId="12AE6F19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48E8CA34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>(wskazać podmiot i określić odpowiedni zakres dla wskazanego podmiotu).</w:t>
      </w:r>
    </w:p>
    <w:p w14:paraId="25A2089B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</w:p>
    <w:p w14:paraId="5430E25F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72693BF6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………………………….</w:t>
      </w:r>
      <w:r w:rsidR="00CB01BC">
        <w:rPr>
          <w:rFonts w:ascii="Calibri" w:hAnsi="Calibri" w:cs="Calibri"/>
          <w:lang w:eastAsia="pl-PL"/>
        </w:rPr>
        <w:t>,</w:t>
      </w:r>
      <w:r w:rsidRPr="00265180">
        <w:rPr>
          <w:rFonts w:ascii="Calibri" w:hAnsi="Calibri" w:cs="Calibri"/>
          <w:lang w:eastAsia="pl-PL"/>
        </w:rPr>
        <w:t xml:space="preserve">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</w:t>
      </w:r>
      <w:r w:rsidRPr="00265180">
        <w:rPr>
          <w:rFonts w:ascii="Calibri" w:hAnsi="Calibri" w:cs="Calibri"/>
          <w:lang w:eastAsia="pl-PL"/>
        </w:rPr>
        <w:tab/>
      </w:r>
      <w:r w:rsidR="00CB01BC">
        <w:rPr>
          <w:rFonts w:ascii="Calibri" w:hAnsi="Calibri" w:cs="Calibri"/>
          <w:lang w:eastAsia="pl-PL"/>
        </w:rPr>
        <w:t xml:space="preserve">                                 </w:t>
      </w:r>
      <w:r w:rsidRPr="00265180">
        <w:rPr>
          <w:rFonts w:ascii="Calibri" w:hAnsi="Calibri" w:cs="Calibri"/>
          <w:lang w:eastAsia="pl-PL"/>
        </w:rPr>
        <w:t xml:space="preserve">    ……………………………………</w:t>
      </w:r>
    </w:p>
    <w:p w14:paraId="4A2E4A52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6CE612AA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</w:p>
    <w:p w14:paraId="5166ECA8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</w:p>
    <w:p w14:paraId="7491CE42" w14:textId="77777777" w:rsidR="00265180" w:rsidRPr="00265180" w:rsidRDefault="00265180" w:rsidP="002E1A88">
      <w:pPr>
        <w:shd w:val="clear" w:color="auto" w:fill="BFBFBF"/>
        <w:spacing w:line="276" w:lineRule="auto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DOTCZĄCE PODANYCH INFORMACJI:</w:t>
      </w:r>
    </w:p>
    <w:p w14:paraId="18A2A307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3255107F" w14:textId="77777777" w:rsidR="00265180" w:rsidRPr="00265180" w:rsidRDefault="00265180" w:rsidP="00B944E7">
      <w:pPr>
        <w:spacing w:line="360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66A085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7028D39F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694B7BA3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0FD3063E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 </w:t>
      </w:r>
      <w:r w:rsidR="00CB01BC">
        <w:rPr>
          <w:rFonts w:ascii="Calibri" w:hAnsi="Calibri" w:cs="Calibri"/>
          <w:lang w:eastAsia="pl-PL"/>
        </w:rPr>
        <w:t xml:space="preserve">                                 </w:t>
      </w:r>
      <w:r w:rsidRPr="00265180">
        <w:rPr>
          <w:rFonts w:ascii="Calibri" w:hAnsi="Calibri" w:cs="Calibri"/>
          <w:lang w:eastAsia="pl-PL"/>
        </w:rPr>
        <w:t>……………………………………</w:t>
      </w:r>
    </w:p>
    <w:p w14:paraId="2DA32CD3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67FB6C3F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3374A5AC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sectPr w:rsidR="00265180" w:rsidRPr="00265180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BA10" w14:textId="77777777" w:rsidR="00E4411F" w:rsidRDefault="00E4411F" w:rsidP="000F065C">
      <w:pPr>
        <w:spacing w:after="0" w:line="240" w:lineRule="auto"/>
      </w:pPr>
      <w:r>
        <w:separator/>
      </w:r>
    </w:p>
  </w:endnote>
  <w:endnote w:type="continuationSeparator" w:id="0">
    <w:p w14:paraId="2ECE9077" w14:textId="77777777" w:rsidR="00E4411F" w:rsidRDefault="00E4411F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635D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2C92B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1209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7BB3B5D6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57E28" wp14:editId="40659B86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7936" w14:textId="77777777" w:rsidR="00E4411F" w:rsidRDefault="00E4411F" w:rsidP="000F065C">
      <w:pPr>
        <w:spacing w:after="0" w:line="240" w:lineRule="auto"/>
      </w:pPr>
      <w:r>
        <w:separator/>
      </w:r>
    </w:p>
  </w:footnote>
  <w:footnote w:type="continuationSeparator" w:id="0">
    <w:p w14:paraId="0F96BC8F" w14:textId="77777777" w:rsidR="00E4411F" w:rsidRDefault="00E4411F" w:rsidP="000F065C">
      <w:pPr>
        <w:spacing w:after="0" w:line="240" w:lineRule="auto"/>
      </w:pPr>
      <w:r>
        <w:continuationSeparator/>
      </w:r>
    </w:p>
  </w:footnote>
  <w:footnote w:id="1">
    <w:p w14:paraId="150C391A" w14:textId="77777777" w:rsidR="002A165F" w:rsidRPr="00FE1EA5" w:rsidRDefault="002A165F" w:rsidP="00265180">
      <w:pPr>
        <w:ind w:left="142" w:hanging="142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FD4C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614B4252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01211" wp14:editId="444200CC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C5168D">
      <w:rPr>
        <w:sz w:val="20"/>
        <w:szCs w:val="20"/>
      </w:rPr>
      <w:t>1</w:t>
    </w:r>
    <w:r w:rsidRPr="000F065C">
      <w:rPr>
        <w:sz w:val="20"/>
        <w:szCs w:val="20"/>
      </w:rPr>
      <w:t>.20</w:t>
    </w:r>
    <w:r w:rsidR="00C5168D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008B1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68D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4411F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3182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DB3B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B8E3-30FA-4638-A427-D2C9277B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2020-02-14T08:55:00Z</dcterms:created>
  <dcterms:modified xsi:type="dcterms:W3CDTF">2020-02-14T08:55:00Z</dcterms:modified>
</cp:coreProperties>
</file>