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14B6" w14:textId="1CDE9EA5" w:rsidR="00820753" w:rsidRPr="005F167D" w:rsidRDefault="00820753" w:rsidP="002E1A88">
      <w:pPr>
        <w:widowControl w:val="0"/>
        <w:suppressAutoHyphens/>
        <w:autoSpaceDN w:val="0"/>
        <w:spacing w:after="0" w:line="276" w:lineRule="auto"/>
        <w:ind w:left="5673"/>
        <w:jc w:val="right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5F167D">
        <w:rPr>
          <w:rFonts w:eastAsia="SimSun" w:cstheme="minorHAnsi"/>
          <w:b/>
          <w:bCs/>
          <w:color w:val="000000"/>
          <w:kern w:val="3"/>
          <w:szCs w:val="28"/>
          <w:lang w:eastAsia="zh-CN" w:bidi="hi-IN"/>
        </w:rPr>
        <w:t xml:space="preserve">Załącznik nr </w:t>
      </w:r>
      <w:r w:rsidR="00E76806">
        <w:rPr>
          <w:rFonts w:eastAsia="SimSun" w:cstheme="minorHAnsi"/>
          <w:b/>
          <w:bCs/>
          <w:color w:val="000000"/>
          <w:kern w:val="3"/>
          <w:szCs w:val="28"/>
          <w:lang w:eastAsia="zh-CN" w:bidi="hi-IN"/>
        </w:rPr>
        <w:t>6</w:t>
      </w:r>
      <w:bookmarkStart w:id="0" w:name="_GoBack"/>
      <w:bookmarkEnd w:id="0"/>
    </w:p>
    <w:p w14:paraId="515D3E31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0"/>
          <w:szCs w:val="24"/>
          <w:lang w:eastAsia="zh-CN" w:bidi="hi-IN"/>
        </w:rPr>
      </w:pPr>
    </w:p>
    <w:p w14:paraId="0127C0DC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3"/>
          <w:sz w:val="20"/>
          <w:szCs w:val="24"/>
          <w:lang w:eastAsia="zh-CN" w:bidi="hi-IN"/>
        </w:rPr>
        <w:t>................................................................</w:t>
      </w:r>
    </w:p>
    <w:p w14:paraId="6D1E7057" w14:textId="77777777" w:rsidR="00820753" w:rsidRPr="00CF51BC" w:rsidRDefault="00820753" w:rsidP="002E1A88">
      <w:pPr>
        <w:widowControl w:val="0"/>
        <w:suppressAutoHyphens/>
        <w:autoSpaceDN w:val="0"/>
        <w:spacing w:after="0" w:line="276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3"/>
          <w:sz w:val="20"/>
          <w:szCs w:val="24"/>
          <w:lang w:eastAsia="zh-CN" w:bidi="hi-IN"/>
        </w:rPr>
        <w:t xml:space="preserve">       </w:t>
      </w:r>
      <w:r w:rsidRPr="00CF51BC">
        <w:rPr>
          <w:rFonts w:eastAsia="SimSun" w:cstheme="minorHAnsi"/>
          <w:kern w:val="3"/>
          <w:sz w:val="16"/>
          <w:szCs w:val="24"/>
          <w:lang w:eastAsia="zh-CN" w:bidi="hi-IN"/>
        </w:rPr>
        <w:t xml:space="preserve">Nazwa i adres Wykonawcy  </w:t>
      </w:r>
    </w:p>
    <w:p w14:paraId="43C8B131" w14:textId="77777777" w:rsidR="00820753" w:rsidRPr="00CF51BC" w:rsidRDefault="00820753" w:rsidP="002E1A88">
      <w:pPr>
        <w:suppressAutoHyphens/>
        <w:spacing w:after="0" w:line="276" w:lineRule="auto"/>
        <w:rPr>
          <w:rFonts w:eastAsia="Times New Roman" w:cstheme="minorHAnsi"/>
          <w:b/>
          <w:kern w:val="2"/>
          <w:sz w:val="10"/>
          <w:szCs w:val="20"/>
          <w:lang w:eastAsia="zh-CN"/>
        </w:rPr>
      </w:pPr>
    </w:p>
    <w:p w14:paraId="05428649" w14:textId="77777777" w:rsidR="00820753" w:rsidRPr="00CF51BC" w:rsidRDefault="00820753" w:rsidP="002E1A88">
      <w:pPr>
        <w:suppressAutoHyphens/>
        <w:spacing w:after="0" w:line="276" w:lineRule="auto"/>
        <w:rPr>
          <w:rFonts w:eastAsia="Times New Roman" w:cstheme="minorHAnsi"/>
          <w:spacing w:val="-1"/>
          <w:kern w:val="2"/>
          <w:sz w:val="24"/>
          <w:szCs w:val="20"/>
          <w:lang w:eastAsia="zh-CN"/>
        </w:rPr>
      </w:pPr>
      <w:r w:rsidRPr="00CF51BC">
        <w:rPr>
          <w:rFonts w:eastAsia="Times New Roman" w:cstheme="minorHAnsi"/>
          <w:b/>
          <w:kern w:val="2"/>
          <w:sz w:val="10"/>
          <w:szCs w:val="20"/>
          <w:lang w:eastAsia="zh-CN"/>
        </w:rPr>
        <w:t xml:space="preserve"> </w:t>
      </w:r>
    </w:p>
    <w:p w14:paraId="64265E0F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Ja (My) niżej podpisany(ni)</w:t>
      </w:r>
    </w:p>
    <w:p w14:paraId="2EF3407D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..………………………………………………………………………………………………..…..…..</w:t>
      </w:r>
    </w:p>
    <w:p w14:paraId="44FDC97C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działając w imieniu i na rzecz:</w:t>
      </w:r>
    </w:p>
    <w:p w14:paraId="57277E3A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.….……………………………………………………………………………………………………..…</w:t>
      </w:r>
    </w:p>
    <w:p w14:paraId="21224B4B" w14:textId="0A9A8674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oświadczam(y), że w przetargu nieograniczonym na:</w:t>
      </w:r>
      <w:r w:rsidRPr="00CF51BC">
        <w:rPr>
          <w:rFonts w:eastAsia="SimSun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0E5C67" w:rsidRPr="000E5C67">
        <w:rPr>
          <w:rFonts w:eastAsia="SimSun" w:cstheme="minorHAnsi"/>
          <w:kern w:val="1"/>
          <w:sz w:val="24"/>
          <w:szCs w:val="24"/>
          <w:lang w:eastAsia="zh-CN" w:bidi="hi-IN"/>
        </w:rPr>
        <w:t>„Odbiór i transport odpadów z koszy ulicznych i miejsc publicznych z terenu Gminy Sulęczyno”</w:t>
      </w:r>
      <w:r w:rsidR="000E5C67">
        <w:rPr>
          <w:rFonts w:eastAsia="SimSun" w:cstheme="minorHAnsi"/>
          <w:kern w:val="1"/>
          <w:sz w:val="24"/>
          <w:szCs w:val="24"/>
          <w:lang w:eastAsia="zh-CN" w:bidi="hi-IN"/>
        </w:rPr>
        <w:t xml:space="preserve"> 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zobowiązuję (zobowiązujemy) się udostępnić swoje zasoby wykonawcy:</w:t>
      </w:r>
    </w:p>
    <w:p w14:paraId="3BAF3604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Times New Roma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..………………….…………………………………………………………………………………….………</w:t>
      </w:r>
      <w:r w:rsidR="002C1AAA">
        <w:rPr>
          <w:rFonts w:eastAsia="SimSun" w:cstheme="minorHAnsi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……………………………………………………………………………………………..</w:t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……...…..</w:t>
      </w:r>
    </w:p>
    <w:p w14:paraId="4BB81304" w14:textId="77777777" w:rsidR="00820753" w:rsidRPr="00CF51BC" w:rsidRDefault="00820753" w:rsidP="000E5C67">
      <w:pPr>
        <w:widowControl w:val="0"/>
        <w:suppressAutoHyphens/>
        <w:spacing w:after="0" w:line="276" w:lineRule="auto"/>
        <w:jc w:val="center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(pełna nazwa i adres wykonawcy)</w:t>
      </w:r>
    </w:p>
    <w:p w14:paraId="6FBE58F1" w14:textId="77777777" w:rsidR="00820753" w:rsidRPr="00CF51BC" w:rsidRDefault="00820753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7467033E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zakres moich zasobów dostępnych wykonawcy:</w:t>
      </w:r>
    </w:p>
    <w:p w14:paraId="2EF45EBB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</w:t>
      </w:r>
    </w:p>
    <w:p w14:paraId="6FE2F37D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sposób wykorzystania moich zasobów przez wykonawcę przy wykonywaniu zamówienia:</w:t>
      </w:r>
    </w:p>
    <w:p w14:paraId="70A3EE28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</w:t>
      </w: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..………………</w:t>
      </w:r>
      <w:r w:rsidR="002C1AAA">
        <w:rPr>
          <w:rFonts w:eastAsia="Calibri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………………………………………………………………………………………..</w:t>
      </w: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…………..…</w:t>
      </w:r>
    </w:p>
    <w:p w14:paraId="5BF45629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charakter stosunku, jaki będzie mnie łączył z wykonawcą:</w:t>
      </w:r>
    </w:p>
    <w:p w14:paraId="479A56CF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</w:t>
      </w:r>
    </w:p>
    <w:p w14:paraId="07011CF8" w14:textId="77777777" w:rsidR="00820753" w:rsidRPr="00CF51BC" w:rsidRDefault="00820753" w:rsidP="002E1A88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Calibri" w:cstheme="minorHAnsi"/>
          <w:kern w:val="2"/>
          <w:sz w:val="24"/>
          <w:szCs w:val="24"/>
          <w:lang w:val="x-none" w:eastAsia="zh-CN"/>
        </w:rPr>
        <w:t>zakres i okres mojego udziału przy wykonywaniu zamówienia:</w:t>
      </w:r>
    </w:p>
    <w:p w14:paraId="50C0FA6F" w14:textId="77777777" w:rsidR="00820753" w:rsidRPr="00CF51BC" w:rsidRDefault="00820753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</w:t>
      </w:r>
      <w:r w:rsidR="002C1AAA"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………………………………………..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</w:t>
      </w:r>
    </w:p>
    <w:p w14:paraId="165451D6" w14:textId="77777777" w:rsidR="002C1AAA" w:rsidRPr="00CF51BC" w:rsidRDefault="002C1AAA" w:rsidP="002E1A88">
      <w:pPr>
        <w:spacing w:after="0" w:line="276" w:lineRule="auto"/>
        <w:ind w:left="426"/>
        <w:contextualSpacing/>
        <w:jc w:val="both"/>
        <w:rPr>
          <w:rFonts w:eastAsia="Calibri" w:cstheme="minorHAnsi"/>
          <w:kern w:val="2"/>
          <w:sz w:val="24"/>
          <w:szCs w:val="24"/>
          <w:lang w:val="x-none" w:eastAsia="zh-CN"/>
        </w:rPr>
      </w:pP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………………………………………………………………………………</w:t>
      </w:r>
      <w:r>
        <w:rPr>
          <w:rFonts w:eastAsia="Times New Roman" w:cstheme="minorHAnsi"/>
          <w:kern w:val="2"/>
          <w:sz w:val="24"/>
          <w:szCs w:val="24"/>
          <w:lang w:eastAsia="zh-CN"/>
        </w:rPr>
        <w:t>………………………………………..</w:t>
      </w:r>
      <w:r w:rsidRPr="00CF51BC">
        <w:rPr>
          <w:rFonts w:eastAsia="Times New Roman" w:cstheme="minorHAnsi"/>
          <w:kern w:val="2"/>
          <w:sz w:val="24"/>
          <w:szCs w:val="24"/>
          <w:lang w:val="x-none" w:eastAsia="zh-CN"/>
        </w:rPr>
        <w:t>……………………</w:t>
      </w:r>
    </w:p>
    <w:p w14:paraId="3BD44C98" w14:textId="77777777" w:rsidR="002C1AAA" w:rsidRDefault="002C1AAA" w:rsidP="002E1A88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5A8B327E" w14:textId="77777777" w:rsidR="00820753" w:rsidRPr="00CF51BC" w:rsidRDefault="00820753" w:rsidP="002E1A88">
      <w:pPr>
        <w:widowControl w:val="0"/>
        <w:suppressAutoHyphens/>
        <w:spacing w:after="0" w:line="276" w:lineRule="auto"/>
        <w:ind w:left="284" w:hanging="284"/>
        <w:jc w:val="both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 xml:space="preserve">5. Oświadczam że w przypadku udostępnienia zasobów w zakresie sytuacji finansowej lub ekonomicznej będę odpowiadał solidarnie z Wykonawcą za szkodę poniesioną przez zamawiającego powstałą wskutek nieudostępnienia tych zasobów, chyba że za nieudostępnienie zasobów nie ponoszę winy. </w:t>
      </w:r>
    </w:p>
    <w:p w14:paraId="291CEC5C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55A43E11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</w:p>
    <w:p w14:paraId="18EDF84E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zh-CN" w:bidi="hi-IN"/>
        </w:rPr>
      </w:pP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Miejscowość, data: ...............................................</w:t>
      </w: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ab/>
      </w:r>
      <w:r w:rsidRPr="00CF51BC">
        <w:rPr>
          <w:rFonts w:eastAsia="SimSun" w:cstheme="minorHAnsi"/>
          <w:kern w:val="1"/>
          <w:sz w:val="24"/>
          <w:szCs w:val="24"/>
          <w:lang w:eastAsia="zh-CN" w:bidi="hi-IN"/>
        </w:rPr>
        <w:t>.......................................................</w:t>
      </w:r>
    </w:p>
    <w:p w14:paraId="7C5B91EA" w14:textId="77777777" w:rsidR="00820753" w:rsidRPr="00131511" w:rsidRDefault="00820753" w:rsidP="002E1A88">
      <w:pPr>
        <w:widowControl w:val="0"/>
        <w:suppressAutoHyphens/>
        <w:spacing w:after="0" w:line="276" w:lineRule="auto"/>
        <w:ind w:left="6096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131511">
        <w:rPr>
          <w:rFonts w:eastAsia="SimSun" w:cstheme="minorHAnsi"/>
          <w:kern w:val="1"/>
          <w:sz w:val="20"/>
          <w:szCs w:val="20"/>
          <w:lang w:eastAsia="zh-CN" w:bidi="hi-IN"/>
        </w:rPr>
        <w:t xml:space="preserve">Pieczęć i podpis upoważnionych </w:t>
      </w:r>
      <w:r w:rsidRPr="00131511">
        <w:rPr>
          <w:rFonts w:eastAsia="SimSun" w:cstheme="minorHAnsi"/>
          <w:kern w:val="1"/>
          <w:sz w:val="20"/>
          <w:szCs w:val="20"/>
          <w:lang w:eastAsia="zh-CN" w:bidi="hi-IN"/>
        </w:rPr>
        <w:br/>
        <w:t>przedstawicieli firmy</w:t>
      </w:r>
    </w:p>
    <w:p w14:paraId="5FF9A615" w14:textId="77777777" w:rsidR="00820753" w:rsidRPr="00CF51BC" w:rsidRDefault="00820753" w:rsidP="002E1A88">
      <w:pPr>
        <w:widowControl w:val="0"/>
        <w:suppressAutoHyphens/>
        <w:spacing w:after="0" w:line="276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</w:p>
    <w:sectPr w:rsidR="00820753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C0FB" w14:textId="77777777" w:rsidR="008C082F" w:rsidRDefault="008C082F" w:rsidP="000F065C">
      <w:pPr>
        <w:spacing w:after="0" w:line="240" w:lineRule="auto"/>
      </w:pPr>
      <w:r>
        <w:separator/>
      </w:r>
    </w:p>
  </w:endnote>
  <w:endnote w:type="continuationSeparator" w:id="0">
    <w:p w14:paraId="497B5ABD" w14:textId="77777777" w:rsidR="008C082F" w:rsidRDefault="008C082F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D88E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09049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05CD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0DC629FF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EB6A4" wp14:editId="407184F9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572" w14:textId="77777777" w:rsidR="008C082F" w:rsidRDefault="008C082F" w:rsidP="000F065C">
      <w:pPr>
        <w:spacing w:after="0" w:line="240" w:lineRule="auto"/>
      </w:pPr>
      <w:r>
        <w:separator/>
      </w:r>
    </w:p>
  </w:footnote>
  <w:footnote w:type="continuationSeparator" w:id="0">
    <w:p w14:paraId="3950762D" w14:textId="77777777" w:rsidR="008C082F" w:rsidRDefault="008C082F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F9C3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28F5697C" w14:textId="456D2700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8010C" wp14:editId="749CFDBA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0E5C67">
      <w:rPr>
        <w:sz w:val="20"/>
        <w:szCs w:val="20"/>
      </w:rPr>
      <w:t>1</w:t>
    </w:r>
    <w:r w:rsidRPr="000F065C">
      <w:rPr>
        <w:sz w:val="20"/>
        <w:szCs w:val="20"/>
      </w:rPr>
      <w:t>.20</w:t>
    </w:r>
    <w:r w:rsidR="000E5C67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E5C67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212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A699C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C082F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76806"/>
    <w:rsid w:val="00E92534"/>
    <w:rsid w:val="00E96D3E"/>
    <w:rsid w:val="00EA5B46"/>
    <w:rsid w:val="00ED3AC5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6704A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FD74-26C2-4CCE-8E40-C0C8B753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3</cp:revision>
  <cp:lastPrinted>2019-10-25T07:26:00Z</cp:lastPrinted>
  <dcterms:created xsi:type="dcterms:W3CDTF">2020-02-14T09:00:00Z</dcterms:created>
  <dcterms:modified xsi:type="dcterms:W3CDTF">2020-02-17T09:26:00Z</dcterms:modified>
</cp:coreProperties>
</file>