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A91A" w14:textId="77777777" w:rsidR="00820753" w:rsidRPr="005F167D" w:rsidRDefault="00820753" w:rsidP="002E1A88">
      <w:pPr>
        <w:widowControl w:val="0"/>
        <w:suppressLineNumbers/>
        <w:suppressAutoHyphens/>
        <w:spacing w:after="0" w:line="276" w:lineRule="auto"/>
        <w:jc w:val="right"/>
        <w:rPr>
          <w:rFonts w:eastAsia="SimSun" w:cstheme="minorHAnsi"/>
          <w:b/>
          <w:bCs/>
          <w:kern w:val="1"/>
          <w:lang w:eastAsia="zh-CN" w:bidi="hi-IN"/>
        </w:rPr>
      </w:pPr>
      <w:r w:rsidRPr="005F167D">
        <w:rPr>
          <w:rFonts w:eastAsia="SimSun" w:cstheme="minorHAnsi"/>
          <w:b/>
          <w:bCs/>
          <w:kern w:val="1"/>
          <w:lang w:eastAsia="zh-CN" w:bidi="hi-IN"/>
        </w:rPr>
        <w:t>Załącznik nr 1 do SIWZ</w:t>
      </w:r>
    </w:p>
    <w:p w14:paraId="15C5487A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</w:t>
      </w:r>
    </w:p>
    <w:p w14:paraId="4C7A37E0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……………………………………...</w:t>
      </w:r>
    </w:p>
    <w:p w14:paraId="07BE7820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 i data</w:t>
      </w:r>
    </w:p>
    <w:p w14:paraId="31131EBF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nazwa (firmy), adres wykonawcy</w:t>
      </w:r>
    </w:p>
    <w:p w14:paraId="458F44ED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24541323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14:paraId="486EF3CA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telefon kontaktowy, adres e-mail</w:t>
      </w:r>
    </w:p>
    <w:p w14:paraId="638B708F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14:paraId="3C3BF98A" w14:textId="77777777"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  <w:r w:rsidRPr="00CF51BC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FORMULARZ OFERTOWY</w:t>
      </w:r>
    </w:p>
    <w:p w14:paraId="63E0FEC5" w14:textId="1435F1AF" w:rsidR="00820753" w:rsidRPr="00C75DCA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 xml:space="preserve">Nawiązując do ogłoszonego przez Gminę </w:t>
      </w:r>
      <w:r w:rsidR="00513AC9" w:rsidRPr="00C75DCA">
        <w:rPr>
          <w:rFonts w:eastAsia="SimSun" w:cstheme="minorHAnsi"/>
          <w:kern w:val="1"/>
          <w:lang w:eastAsia="zh-CN" w:bidi="hi-IN"/>
        </w:rPr>
        <w:t>Sulęczyno</w:t>
      </w:r>
      <w:r w:rsidRPr="00C75DCA">
        <w:rPr>
          <w:rFonts w:eastAsia="SimSun" w:cstheme="minorHAnsi"/>
          <w:kern w:val="1"/>
          <w:lang w:eastAsia="zh-CN" w:bidi="hi-IN"/>
        </w:rPr>
        <w:t xml:space="preserve"> z siedzibą pod adresem </w:t>
      </w:r>
      <w:r w:rsidR="00513AC9" w:rsidRPr="00C75DCA">
        <w:rPr>
          <w:rFonts w:eastAsia="SimSun" w:cstheme="minorHAnsi"/>
          <w:kern w:val="1"/>
          <w:lang w:eastAsia="zh-CN" w:bidi="hi-IN"/>
        </w:rPr>
        <w:t xml:space="preserve">83-320 Sulęczyno, ul. </w:t>
      </w:r>
      <w:r w:rsidR="008A3DFA">
        <w:rPr>
          <w:rFonts w:eastAsia="SimSun" w:cstheme="minorHAnsi"/>
          <w:kern w:val="1"/>
          <w:lang w:eastAsia="zh-CN" w:bidi="hi-IN"/>
        </w:rPr>
        <w:t>K</w:t>
      </w:r>
      <w:r w:rsidR="00513AC9" w:rsidRPr="00C75DCA">
        <w:rPr>
          <w:rFonts w:eastAsia="SimSun" w:cstheme="minorHAnsi"/>
          <w:kern w:val="1"/>
          <w:lang w:eastAsia="zh-CN" w:bidi="hi-IN"/>
        </w:rPr>
        <w:t>aszubska 26</w:t>
      </w:r>
      <w:r w:rsidRPr="00C75DCA">
        <w:rPr>
          <w:rFonts w:eastAsia="SimSun" w:cstheme="minorHAnsi"/>
          <w:kern w:val="1"/>
          <w:lang w:eastAsia="zh-CN" w:bidi="hi-IN"/>
        </w:rPr>
        <w:t>, postępowania o udzielenie zamówienia publicznego na usługi, gdzie wartość zamówienia nie przekracza kwoty o której mowa w art. 11 ust. 8 ustawy z dnia 29 stycznia 2004 r. Prawo zamówień publicznych (t.</w:t>
      </w:r>
      <w:r w:rsidR="00282B8D">
        <w:rPr>
          <w:rFonts w:eastAsia="SimSun" w:cstheme="minorHAnsi"/>
          <w:kern w:val="1"/>
          <w:lang w:eastAsia="zh-CN" w:bidi="hi-IN"/>
        </w:rPr>
        <w:t> </w:t>
      </w:r>
      <w:r w:rsidRPr="00C75DCA">
        <w:rPr>
          <w:rFonts w:eastAsia="SimSun" w:cstheme="minorHAnsi"/>
          <w:kern w:val="1"/>
          <w:lang w:eastAsia="zh-CN" w:bidi="hi-IN"/>
        </w:rPr>
        <w:t>j.</w:t>
      </w:r>
      <w:r w:rsidR="00282B8D">
        <w:rPr>
          <w:rFonts w:eastAsia="SimSun" w:cstheme="minorHAnsi"/>
          <w:kern w:val="1"/>
          <w:lang w:eastAsia="zh-CN" w:bidi="hi-IN"/>
        </w:rPr>
        <w:t> </w:t>
      </w:r>
      <w:r w:rsidRPr="00C75DCA">
        <w:rPr>
          <w:rFonts w:eastAsia="SimSun" w:cstheme="minorHAnsi"/>
          <w:kern w:val="1"/>
          <w:lang w:eastAsia="zh-CN" w:bidi="hi-IN"/>
        </w:rPr>
        <w:t>Dz.</w:t>
      </w:r>
      <w:r w:rsidR="00C75DCA">
        <w:rPr>
          <w:rFonts w:eastAsia="SimSun" w:cstheme="minorHAnsi"/>
          <w:kern w:val="1"/>
          <w:lang w:eastAsia="zh-CN" w:bidi="hi-IN"/>
        </w:rPr>
        <w:t> </w:t>
      </w:r>
      <w:r w:rsidRPr="00C75DCA">
        <w:rPr>
          <w:rFonts w:eastAsia="SimSun" w:cstheme="minorHAnsi"/>
          <w:kern w:val="1"/>
          <w:lang w:eastAsia="zh-CN" w:bidi="hi-IN"/>
        </w:rPr>
        <w:t>U. z 201</w:t>
      </w:r>
      <w:r w:rsidR="00513AC9" w:rsidRPr="00C75DCA">
        <w:rPr>
          <w:rFonts w:eastAsia="SimSun" w:cstheme="minorHAnsi"/>
          <w:kern w:val="1"/>
          <w:lang w:eastAsia="zh-CN" w:bidi="hi-IN"/>
        </w:rPr>
        <w:t>9</w:t>
      </w:r>
      <w:r w:rsidRPr="00C75DCA">
        <w:rPr>
          <w:rFonts w:eastAsia="SimSun" w:cstheme="minorHAnsi"/>
          <w:kern w:val="1"/>
          <w:lang w:eastAsia="zh-CN" w:bidi="hi-IN"/>
        </w:rPr>
        <w:t xml:space="preserve"> r., poz. 1</w:t>
      </w:r>
      <w:r w:rsidR="00513AC9" w:rsidRPr="00C75DCA">
        <w:rPr>
          <w:rFonts w:eastAsia="SimSun" w:cstheme="minorHAnsi"/>
          <w:kern w:val="1"/>
          <w:lang w:eastAsia="zh-CN" w:bidi="hi-IN"/>
        </w:rPr>
        <w:t>843</w:t>
      </w:r>
      <w:r w:rsidRPr="00C75DCA">
        <w:rPr>
          <w:rFonts w:eastAsia="SimSun" w:cstheme="minorHAnsi"/>
          <w:kern w:val="1"/>
          <w:lang w:eastAsia="zh-CN" w:bidi="hi-IN"/>
        </w:rPr>
        <w:t xml:space="preserve"> ze zm.) prowadzonego w trybie przetargu nieograniczonego na zadanie pn.</w:t>
      </w:r>
    </w:p>
    <w:p w14:paraId="499AAB06" w14:textId="46C09272" w:rsidR="00820753" w:rsidRPr="00C75DCA" w:rsidRDefault="00513AC9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C75DCA">
        <w:rPr>
          <w:rFonts w:ascii="Calibri" w:eastAsia="SimSun" w:hAnsi="Calibri" w:cs="Calibri"/>
          <w:b/>
          <w:bCs/>
          <w:kern w:val="1"/>
          <w:lang w:eastAsia="zh-CN" w:bidi="hi-IN"/>
        </w:rPr>
        <w:t>„Odbi</w:t>
      </w:r>
      <w:r w:rsidR="00282B8D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ór i transport </w:t>
      </w:r>
      <w:r w:rsidRPr="00C75DCA">
        <w:rPr>
          <w:rFonts w:ascii="Calibri" w:eastAsia="SimSun" w:hAnsi="Calibri" w:cs="Calibri"/>
          <w:b/>
          <w:bCs/>
          <w:kern w:val="1"/>
          <w:lang w:eastAsia="zh-CN" w:bidi="hi-IN"/>
        </w:rPr>
        <w:t>odpadów z</w:t>
      </w:r>
      <w:r w:rsidR="008A3DFA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 koszy ulicznych i miejsc publicznych z</w:t>
      </w:r>
      <w:r w:rsidRPr="00C75DCA">
        <w:rPr>
          <w:rFonts w:ascii="Calibri" w:eastAsia="SimSun" w:hAnsi="Calibri" w:cs="Calibri"/>
          <w:b/>
          <w:bCs/>
          <w:kern w:val="1"/>
          <w:lang w:eastAsia="zh-CN" w:bidi="hi-IN"/>
        </w:rPr>
        <w:t xml:space="preserve"> terenu Gminy Sulęczyno</w:t>
      </w:r>
      <w:r w:rsidR="008A3DFA">
        <w:rPr>
          <w:rFonts w:ascii="Calibri" w:eastAsia="SimSun" w:hAnsi="Calibri" w:cs="Calibri"/>
          <w:b/>
          <w:bCs/>
          <w:kern w:val="1"/>
          <w:lang w:eastAsia="zh-CN" w:bidi="hi-IN"/>
        </w:rPr>
        <w:t>”</w:t>
      </w:r>
    </w:p>
    <w:p w14:paraId="437F35D7" w14:textId="08434113" w:rsidR="00820753" w:rsidRPr="00B46E49" w:rsidRDefault="00820753" w:rsidP="00B46E49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</w:pPr>
      <w:r w:rsidRPr="00513AC9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>OFERUJEMY:</w:t>
      </w:r>
    </w:p>
    <w:p w14:paraId="02414948" w14:textId="77777777" w:rsidR="00820753" w:rsidRPr="00C75DCA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1DA51045" w14:textId="77777777"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606DFAFD" w14:textId="77777777" w:rsidR="00820753" w:rsidRPr="00580CFB" w:rsidRDefault="00820753" w:rsidP="002E1A88">
      <w:pPr>
        <w:pStyle w:val="Akapitzlist"/>
        <w:widowControl w:val="0"/>
        <w:numPr>
          <w:ilvl w:val="0"/>
          <w:numId w:val="73"/>
        </w:numPr>
        <w:spacing w:line="276" w:lineRule="auto"/>
        <w:ind w:left="284" w:hanging="284"/>
        <w:rPr>
          <w:rFonts w:ascii="Calibri" w:eastAsia="SimSun" w:hAnsi="Calibri" w:cs="Calibri"/>
          <w:b/>
          <w:kern w:val="1"/>
          <w:lang w:eastAsia="zh-CN" w:bidi="hi-IN"/>
        </w:rPr>
      </w:pPr>
      <w:r w:rsidRPr="00580CFB">
        <w:rPr>
          <w:rFonts w:ascii="Calibri" w:eastAsia="SimSun" w:hAnsi="Calibri" w:cs="Calibri"/>
          <w:b/>
          <w:kern w:val="1"/>
          <w:lang w:eastAsia="zh-CN" w:bidi="hi-IN"/>
        </w:rPr>
        <w:t xml:space="preserve">CENA OFERTY :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402"/>
      </w:tblGrid>
      <w:tr w:rsidR="00820753" w:rsidRPr="00CF51BC" w14:paraId="1FB56C80" w14:textId="77777777" w:rsidTr="00282B8D">
        <w:trPr>
          <w:trHeight w:val="753"/>
        </w:trPr>
        <w:tc>
          <w:tcPr>
            <w:tcW w:w="3823" w:type="dxa"/>
          </w:tcPr>
          <w:p w14:paraId="35EA7E75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00022773" w14:textId="76158A68" w:rsidR="00820753" w:rsidRPr="00CF51BC" w:rsidRDefault="00820753" w:rsidP="002E1A88">
            <w:pPr>
              <w:widowControl w:val="0"/>
              <w:tabs>
                <w:tab w:val="center" w:pos="1222"/>
              </w:tabs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(za całe zadanie)</w:t>
            </w:r>
          </w:p>
        </w:tc>
        <w:tc>
          <w:tcPr>
            <w:tcW w:w="2268" w:type="dxa"/>
          </w:tcPr>
          <w:p w14:paraId="6DB00B31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5AA3B49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402" w:type="dxa"/>
          </w:tcPr>
          <w:p w14:paraId="3EB110BF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29DC5631" w14:textId="336B9E5C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(całe zadanie)</w:t>
            </w:r>
          </w:p>
          <w:p w14:paraId="04E3515F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820753" w:rsidRPr="00CF51BC" w14:paraId="2DFD29A2" w14:textId="77777777" w:rsidTr="00282B8D">
        <w:trPr>
          <w:trHeight w:val="230"/>
        </w:trPr>
        <w:tc>
          <w:tcPr>
            <w:tcW w:w="3823" w:type="dxa"/>
          </w:tcPr>
          <w:p w14:paraId="0E102CD1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14:paraId="1D93F7E3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02" w:type="dxa"/>
          </w:tcPr>
          <w:p w14:paraId="50998E83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20753" w:rsidRPr="00CF51BC" w14:paraId="13789E37" w14:textId="77777777" w:rsidTr="00282B8D">
        <w:trPr>
          <w:trHeight w:val="1399"/>
        </w:trPr>
        <w:tc>
          <w:tcPr>
            <w:tcW w:w="3823" w:type="dxa"/>
          </w:tcPr>
          <w:p w14:paraId="6432F0DC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14F0CEE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20AFB43F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FA287B1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693C4A9E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14:paraId="49078DE1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1DABB98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F5B7B4D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739624F1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</w:tcPr>
          <w:p w14:paraId="62142803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A4FDBAC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24AB347F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709ABE6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14:paraId="29148680" w14:textId="77777777"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4791C164" w14:textId="17A74FA2" w:rsidR="009B17FE" w:rsidRDefault="009B17FE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8A6AE9B" w14:textId="57D36C59" w:rsidR="006D37B5" w:rsidRDefault="006D37B5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Kalkulacja cenowa ogólnej kwoty oferty </w:t>
      </w:r>
    </w:p>
    <w:p w14:paraId="64F07D07" w14:textId="3B70EC4E" w:rsidR="00DE158C" w:rsidRPr="00B46E49" w:rsidRDefault="00DE158C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B46E49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Kosze w miejscach publicznych </w:t>
      </w:r>
    </w:p>
    <w:tbl>
      <w:tblPr>
        <w:tblStyle w:val="Tabela-Siatk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771"/>
        <w:gridCol w:w="2523"/>
        <w:gridCol w:w="1491"/>
        <w:gridCol w:w="1829"/>
        <w:gridCol w:w="1873"/>
      </w:tblGrid>
      <w:tr w:rsidR="00DE158C" w:rsidRPr="00D61F2B" w14:paraId="76F6ECB0" w14:textId="77777777" w:rsidTr="00DE158C">
        <w:tc>
          <w:tcPr>
            <w:tcW w:w="1771" w:type="dxa"/>
          </w:tcPr>
          <w:p w14:paraId="1E5031C2" w14:textId="78C3A26A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Rodzaj odpadów</w:t>
            </w:r>
          </w:p>
        </w:tc>
        <w:tc>
          <w:tcPr>
            <w:tcW w:w="2523" w:type="dxa"/>
          </w:tcPr>
          <w:p w14:paraId="0591B161" w14:textId="765F9810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Oznaczenie pojemnika</w:t>
            </w:r>
          </w:p>
        </w:tc>
        <w:tc>
          <w:tcPr>
            <w:tcW w:w="1491" w:type="dxa"/>
          </w:tcPr>
          <w:p w14:paraId="05EB8E3D" w14:textId="194706BC" w:rsidR="00DE158C" w:rsidRPr="00D61F2B" w:rsidRDefault="00D61F2B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Łączna i</w:t>
            </w:r>
            <w:r w:rsidR="00DE158C"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lość wywozów</w:t>
            </w:r>
          </w:p>
        </w:tc>
        <w:tc>
          <w:tcPr>
            <w:tcW w:w="1829" w:type="dxa"/>
          </w:tcPr>
          <w:p w14:paraId="6DA1E97F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 xml:space="preserve">Stawka </w:t>
            </w:r>
          </w:p>
          <w:p w14:paraId="414E77CE" w14:textId="5ADD0F54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za 1 wywóz</w:t>
            </w:r>
          </w:p>
        </w:tc>
        <w:tc>
          <w:tcPr>
            <w:tcW w:w="1873" w:type="dxa"/>
          </w:tcPr>
          <w:p w14:paraId="26A3D643" w14:textId="4C5981D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Razem</w:t>
            </w:r>
          </w:p>
          <w:p w14:paraId="7A57020F" w14:textId="3C12571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(kol 3 x kol 4)</w:t>
            </w:r>
          </w:p>
        </w:tc>
      </w:tr>
      <w:tr w:rsidR="00DE158C" w:rsidRPr="00D61F2B" w14:paraId="68DDFF2B" w14:textId="77777777" w:rsidTr="00DE158C">
        <w:tc>
          <w:tcPr>
            <w:tcW w:w="1771" w:type="dxa"/>
          </w:tcPr>
          <w:p w14:paraId="38F4392B" w14:textId="2792F9A1" w:rsidR="00DE158C" w:rsidRPr="00A6174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523" w:type="dxa"/>
          </w:tcPr>
          <w:p w14:paraId="0C41E8F0" w14:textId="4C7F4EBC" w:rsidR="00DE158C" w:rsidRPr="00A6174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91" w:type="dxa"/>
          </w:tcPr>
          <w:p w14:paraId="5791E925" w14:textId="4AFC5372" w:rsidR="00DE158C" w:rsidRPr="00A6174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829" w:type="dxa"/>
          </w:tcPr>
          <w:p w14:paraId="13AA25DB" w14:textId="4D1A0B63" w:rsidR="00DE158C" w:rsidRPr="00A6174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873" w:type="dxa"/>
          </w:tcPr>
          <w:p w14:paraId="017B0E3E" w14:textId="7B33C009" w:rsidR="00DE158C" w:rsidRPr="00A6174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</w:tr>
      <w:tr w:rsidR="00DE158C" w:rsidRPr="00D61F2B" w14:paraId="0792EAA2" w14:textId="77777777" w:rsidTr="00DE158C">
        <w:tc>
          <w:tcPr>
            <w:tcW w:w="1771" w:type="dxa"/>
          </w:tcPr>
          <w:p w14:paraId="79E303DC" w14:textId="7EBE09C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736DEAFE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15180CBB" w14:textId="20D701D4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303F9275" w14:textId="08A77FFB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44</w:t>
            </w:r>
          </w:p>
        </w:tc>
        <w:tc>
          <w:tcPr>
            <w:tcW w:w="1829" w:type="dxa"/>
          </w:tcPr>
          <w:p w14:paraId="56AD1482" w14:textId="490AAE29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48F8B05E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6087FAAE" w14:textId="77777777" w:rsidTr="00DE158C">
        <w:tc>
          <w:tcPr>
            <w:tcW w:w="1771" w:type="dxa"/>
          </w:tcPr>
          <w:p w14:paraId="2A3FEC38" w14:textId="5F3AB8DD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2EAC76B4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7155EFFD" w14:textId="2952949C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3360E04D" w14:textId="298D40F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1829" w:type="dxa"/>
          </w:tcPr>
          <w:p w14:paraId="08E4C057" w14:textId="11E25844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4AB36DCC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705E0FA8" w14:textId="77777777" w:rsidTr="00DE158C">
        <w:tc>
          <w:tcPr>
            <w:tcW w:w="1771" w:type="dxa"/>
          </w:tcPr>
          <w:p w14:paraId="5BA8E1AA" w14:textId="24E6D3C3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Popiół </w:t>
            </w:r>
          </w:p>
        </w:tc>
        <w:tc>
          <w:tcPr>
            <w:tcW w:w="2523" w:type="dxa"/>
          </w:tcPr>
          <w:p w14:paraId="02E2E0E3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78E62BA5" w14:textId="54DA189D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0CE222FB" w14:textId="4656AE9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829" w:type="dxa"/>
          </w:tcPr>
          <w:p w14:paraId="31254092" w14:textId="2689BB46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7D2ADC9B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4795D880" w14:textId="77777777" w:rsidTr="00DE158C">
        <w:tc>
          <w:tcPr>
            <w:tcW w:w="1771" w:type="dxa"/>
          </w:tcPr>
          <w:p w14:paraId="638B88DB" w14:textId="58E4F354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Plastik</w:t>
            </w:r>
          </w:p>
        </w:tc>
        <w:tc>
          <w:tcPr>
            <w:tcW w:w="2523" w:type="dxa"/>
          </w:tcPr>
          <w:p w14:paraId="3326F4F0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7B0E17E4" w14:textId="788F7386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644CD78C" w14:textId="5E27016E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829" w:type="dxa"/>
          </w:tcPr>
          <w:p w14:paraId="66B779F7" w14:textId="5A64B3A6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27CEE78D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7C6AB711" w14:textId="77777777" w:rsidTr="00DE158C">
        <w:tc>
          <w:tcPr>
            <w:tcW w:w="1771" w:type="dxa"/>
          </w:tcPr>
          <w:p w14:paraId="20B12975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Szkło</w:t>
            </w:r>
          </w:p>
          <w:p w14:paraId="3553FE17" w14:textId="25900233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523" w:type="dxa"/>
          </w:tcPr>
          <w:p w14:paraId="2D3840A7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1 pojemnik 1100 l </w:t>
            </w:r>
          </w:p>
          <w:p w14:paraId="72478E72" w14:textId="621502FC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3E30A04D" w14:textId="78071F7B" w:rsidR="00DE158C" w:rsidRPr="00D61F2B" w:rsidRDefault="00834DA5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</w:tcPr>
          <w:p w14:paraId="6A829199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2E187C71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179AC712" w14:textId="77777777" w:rsidTr="00DE158C">
        <w:tc>
          <w:tcPr>
            <w:tcW w:w="1771" w:type="dxa"/>
          </w:tcPr>
          <w:p w14:paraId="7F49177A" w14:textId="1C80DDF6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lastRenderedPageBreak/>
              <w:t>Papier</w:t>
            </w:r>
          </w:p>
          <w:p w14:paraId="117921A9" w14:textId="27D3B164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523" w:type="dxa"/>
          </w:tcPr>
          <w:p w14:paraId="48BC9C09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worek 120 l</w:t>
            </w:r>
          </w:p>
          <w:p w14:paraId="6F0D031E" w14:textId="41573D34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(UG S-no)</w:t>
            </w:r>
          </w:p>
        </w:tc>
        <w:tc>
          <w:tcPr>
            <w:tcW w:w="1491" w:type="dxa"/>
          </w:tcPr>
          <w:p w14:paraId="613D94FA" w14:textId="3D96A399" w:rsidR="00DE158C" w:rsidRPr="00D61F2B" w:rsidRDefault="00834DA5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</w:tcPr>
          <w:p w14:paraId="1289170F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304664EE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0DD3B6B7" w14:textId="77777777" w:rsidTr="00DE158C">
        <w:tc>
          <w:tcPr>
            <w:tcW w:w="1771" w:type="dxa"/>
          </w:tcPr>
          <w:p w14:paraId="491E774D" w14:textId="04C5AB0E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34D9A649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pojemnik 1100 l</w:t>
            </w:r>
          </w:p>
          <w:p w14:paraId="30D39DD7" w14:textId="282BFF7B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(Stadion S-no)</w:t>
            </w:r>
          </w:p>
        </w:tc>
        <w:tc>
          <w:tcPr>
            <w:tcW w:w="1491" w:type="dxa"/>
          </w:tcPr>
          <w:p w14:paraId="415B04EA" w14:textId="3AF4E3F5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829" w:type="dxa"/>
          </w:tcPr>
          <w:p w14:paraId="5BD86D9B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18F1C308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DE158C" w:rsidRPr="00D61F2B" w14:paraId="68A63E58" w14:textId="77777777" w:rsidTr="00DE158C">
        <w:tc>
          <w:tcPr>
            <w:tcW w:w="1771" w:type="dxa"/>
          </w:tcPr>
          <w:p w14:paraId="016B33FC" w14:textId="53D9C402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6F4CE0BC" w14:textId="67A54F08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 pojemnik 240 l</w:t>
            </w:r>
          </w:p>
          <w:p w14:paraId="08B5F9AE" w14:textId="585724A4" w:rsidR="00DE158C" w:rsidRPr="00D61F2B" w:rsidRDefault="00DE158C" w:rsidP="00DE158C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(Stadion M-ce)</w:t>
            </w:r>
          </w:p>
        </w:tc>
        <w:tc>
          <w:tcPr>
            <w:tcW w:w="1491" w:type="dxa"/>
          </w:tcPr>
          <w:p w14:paraId="4838455A" w14:textId="15F39FC0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1829" w:type="dxa"/>
          </w:tcPr>
          <w:p w14:paraId="31C97B6E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1990F225" w14:textId="77777777" w:rsidR="00DE158C" w:rsidRPr="00D61F2B" w:rsidRDefault="00DE158C" w:rsidP="00DE158C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7D158F42" w14:textId="77777777" w:rsidR="006D37B5" w:rsidRPr="00D61F2B" w:rsidRDefault="006D37B5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</w:p>
    <w:p w14:paraId="6558A95D" w14:textId="633CE9EC" w:rsidR="006D37B5" w:rsidRPr="00D61F2B" w:rsidRDefault="00DE158C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</w:pPr>
      <w:r w:rsidRPr="00D61F2B">
        <w:rPr>
          <w:rFonts w:ascii="Calibri" w:eastAsia="SimSun" w:hAnsi="Calibri" w:cs="Calibri"/>
          <w:b/>
          <w:bCs/>
          <w:kern w:val="1"/>
          <w:u w:val="single"/>
          <w:lang w:eastAsia="zh-CN" w:bidi="hi-IN"/>
        </w:rPr>
        <w:t>Kosze uliczne</w:t>
      </w:r>
    </w:p>
    <w:tbl>
      <w:tblPr>
        <w:tblStyle w:val="Tabela-Siatk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771"/>
        <w:gridCol w:w="2523"/>
        <w:gridCol w:w="1491"/>
        <w:gridCol w:w="1829"/>
        <w:gridCol w:w="1873"/>
      </w:tblGrid>
      <w:tr w:rsidR="00DE158C" w:rsidRPr="00D61F2B" w14:paraId="05BCB385" w14:textId="77777777" w:rsidTr="00D13458">
        <w:tc>
          <w:tcPr>
            <w:tcW w:w="1771" w:type="dxa"/>
          </w:tcPr>
          <w:p w14:paraId="61F172F5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Rodzaj odpadów</w:t>
            </w:r>
          </w:p>
        </w:tc>
        <w:tc>
          <w:tcPr>
            <w:tcW w:w="2523" w:type="dxa"/>
          </w:tcPr>
          <w:p w14:paraId="06D41047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Oznaczenie pojemnika</w:t>
            </w:r>
          </w:p>
        </w:tc>
        <w:tc>
          <w:tcPr>
            <w:tcW w:w="1491" w:type="dxa"/>
          </w:tcPr>
          <w:p w14:paraId="10811D28" w14:textId="684FBD75" w:rsidR="00DE158C" w:rsidRPr="00D61F2B" w:rsidRDefault="00A6174B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Łączna ilość wywozów</w:t>
            </w:r>
          </w:p>
        </w:tc>
        <w:tc>
          <w:tcPr>
            <w:tcW w:w="1829" w:type="dxa"/>
          </w:tcPr>
          <w:p w14:paraId="44484533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 xml:space="preserve">Stawka </w:t>
            </w:r>
          </w:p>
          <w:p w14:paraId="23937BD0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za 1 wywóz</w:t>
            </w:r>
          </w:p>
        </w:tc>
        <w:tc>
          <w:tcPr>
            <w:tcW w:w="1873" w:type="dxa"/>
          </w:tcPr>
          <w:p w14:paraId="6C019C92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Razem</w:t>
            </w:r>
          </w:p>
          <w:p w14:paraId="14E08E38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u w:val="single"/>
                <w:lang w:eastAsia="zh-CN" w:bidi="hi-IN"/>
              </w:rPr>
              <w:t>(kol 3 x kol 4)</w:t>
            </w:r>
          </w:p>
        </w:tc>
      </w:tr>
      <w:tr w:rsidR="00DE158C" w:rsidRPr="00D61F2B" w14:paraId="38C08D5D" w14:textId="77777777" w:rsidTr="00D13458">
        <w:tc>
          <w:tcPr>
            <w:tcW w:w="1771" w:type="dxa"/>
          </w:tcPr>
          <w:p w14:paraId="333F9922" w14:textId="77777777" w:rsidR="00DE158C" w:rsidRPr="00A6174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lang w:eastAsia="zh-CN" w:bidi="hi-IN"/>
              </w:rPr>
              <w:t>1</w:t>
            </w:r>
          </w:p>
        </w:tc>
        <w:tc>
          <w:tcPr>
            <w:tcW w:w="2523" w:type="dxa"/>
          </w:tcPr>
          <w:p w14:paraId="29E28073" w14:textId="77777777" w:rsidR="00DE158C" w:rsidRPr="00A6174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lang w:eastAsia="zh-CN" w:bidi="hi-IN"/>
              </w:rPr>
              <w:t>2</w:t>
            </w:r>
          </w:p>
        </w:tc>
        <w:tc>
          <w:tcPr>
            <w:tcW w:w="1491" w:type="dxa"/>
          </w:tcPr>
          <w:p w14:paraId="7166801C" w14:textId="77777777" w:rsidR="00DE158C" w:rsidRPr="00A6174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lang w:eastAsia="zh-CN" w:bidi="hi-IN"/>
              </w:rPr>
              <w:t>3</w:t>
            </w:r>
          </w:p>
        </w:tc>
        <w:tc>
          <w:tcPr>
            <w:tcW w:w="1829" w:type="dxa"/>
          </w:tcPr>
          <w:p w14:paraId="044DA531" w14:textId="77777777" w:rsidR="00DE158C" w:rsidRPr="00A6174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lang w:eastAsia="zh-CN" w:bidi="hi-IN"/>
              </w:rPr>
              <w:t>4</w:t>
            </w:r>
          </w:p>
        </w:tc>
        <w:tc>
          <w:tcPr>
            <w:tcW w:w="1873" w:type="dxa"/>
          </w:tcPr>
          <w:p w14:paraId="31C6F562" w14:textId="77777777" w:rsidR="00DE158C" w:rsidRPr="00A6174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lang w:eastAsia="zh-CN" w:bidi="hi-IN"/>
              </w:rPr>
            </w:pPr>
            <w:r w:rsidRPr="00A6174B">
              <w:rPr>
                <w:rFonts w:ascii="Calibri" w:hAnsi="Calibri" w:cs="Calibri"/>
                <w:kern w:val="1"/>
                <w:lang w:eastAsia="zh-CN" w:bidi="hi-IN"/>
              </w:rPr>
              <w:t>5</w:t>
            </w:r>
          </w:p>
        </w:tc>
      </w:tr>
      <w:tr w:rsidR="00DE158C" w:rsidRPr="00D61F2B" w14:paraId="2D57BFAE" w14:textId="77777777" w:rsidTr="00D13458">
        <w:tc>
          <w:tcPr>
            <w:tcW w:w="1771" w:type="dxa"/>
          </w:tcPr>
          <w:p w14:paraId="4DFBFDAE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573FCE55" w14:textId="4F8B115B" w:rsidR="00DE158C" w:rsidRPr="00D61F2B" w:rsidRDefault="00DE158C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kosz 50 l </w:t>
            </w:r>
          </w:p>
          <w:p w14:paraId="00BC4589" w14:textId="421D5E28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Kistowo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(2 kosze)</w:t>
            </w:r>
          </w:p>
          <w:p w14:paraId="1C9CA9E2" w14:textId="17CB53F8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Borek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(5 koszy)</w:t>
            </w:r>
          </w:p>
          <w:p w14:paraId="151507A4" w14:textId="20992726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Żakowo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(2 kosze)</w:t>
            </w:r>
          </w:p>
          <w:p w14:paraId="3ADEBEF5" w14:textId="729715F9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Amalka</w:t>
            </w:r>
            <w:proofErr w:type="spellEnd"/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 kosz)</w:t>
            </w:r>
          </w:p>
          <w:p w14:paraId="34F44F98" w14:textId="1B6E9F8B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Podjazy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(3 kosze)</w:t>
            </w:r>
          </w:p>
          <w:p w14:paraId="2F67E66C" w14:textId="2A81A28F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Golica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 kosz)</w:t>
            </w:r>
          </w:p>
          <w:p w14:paraId="62ABB4B5" w14:textId="0C35B37C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Lewinowo</w:t>
            </w:r>
            <w:proofErr w:type="spellEnd"/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 kosz)</w:t>
            </w:r>
          </w:p>
          <w:p w14:paraId="5019D099" w14:textId="76EA9EFB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Mściszewice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(2 kosze)</w:t>
            </w:r>
          </w:p>
          <w:p w14:paraId="2AA0DF27" w14:textId="75C5CE12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Węsiory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(4 kosze)</w:t>
            </w:r>
          </w:p>
          <w:p w14:paraId="0C7CDB0D" w14:textId="2A62FF3B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Sulęczyno 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(9 koszy)</w:t>
            </w:r>
          </w:p>
          <w:p w14:paraId="367785B0" w14:textId="211832B5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Mściszewice ulice, place i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 </w:t>
            </w:r>
            <w:proofErr w:type="spellStart"/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kurhnay</w:t>
            </w:r>
            <w:proofErr w:type="spellEnd"/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(6 koszy)</w:t>
            </w:r>
          </w:p>
          <w:p w14:paraId="31F0F276" w14:textId="0DBC3913" w:rsidR="0072314A" w:rsidRPr="00D61F2B" w:rsidRDefault="0072314A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Sulęczyno wieś, ulice i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 </w:t>
            </w: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place</w:t>
            </w:r>
            <w:r w:rsidR="00D61F2B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(13 koszy)</w:t>
            </w:r>
          </w:p>
          <w:p w14:paraId="45DB6FB7" w14:textId="3CBEE952" w:rsidR="00DE158C" w:rsidRPr="00182EA6" w:rsidRDefault="00182EA6" w:rsidP="00D13458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182EA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Łącznie 49 koszy x 43</w:t>
            </w:r>
            <w:r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 </w:t>
            </w:r>
            <w:r w:rsidRPr="00182EA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wywozy</w:t>
            </w:r>
          </w:p>
        </w:tc>
        <w:tc>
          <w:tcPr>
            <w:tcW w:w="1491" w:type="dxa"/>
          </w:tcPr>
          <w:p w14:paraId="7B0E0FED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5EBADEBC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0D41356D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5D311675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4E0718A5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738E2D98" w14:textId="77777777" w:rsidR="0072314A" w:rsidRPr="00D61F2B" w:rsidRDefault="0072314A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  <w:p w14:paraId="0E599B59" w14:textId="01494950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2107</w:t>
            </w:r>
          </w:p>
        </w:tc>
        <w:tc>
          <w:tcPr>
            <w:tcW w:w="1829" w:type="dxa"/>
          </w:tcPr>
          <w:p w14:paraId="1EA94CF9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5FFAA34E" w14:textId="77777777" w:rsidR="00DE158C" w:rsidRPr="00D61F2B" w:rsidRDefault="00DE158C" w:rsidP="00D13458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46E49" w:rsidRPr="00D61F2B" w14:paraId="150666A3" w14:textId="77777777" w:rsidTr="00D13458">
        <w:tc>
          <w:tcPr>
            <w:tcW w:w="1771" w:type="dxa"/>
          </w:tcPr>
          <w:p w14:paraId="1A612F9C" w14:textId="6A86B249" w:rsidR="00B46E49" w:rsidRPr="00D61F2B" w:rsidRDefault="00B46E49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0450A5B0" w14:textId="2DE5CA98" w:rsidR="00B46E49" w:rsidRPr="00D61F2B" w:rsidRDefault="00D61F2B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  <w:r w:rsidR="00B46E49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kosz</w:t>
            </w: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e</w:t>
            </w:r>
            <w:r w:rsidR="00B46E49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50 l </w:t>
            </w:r>
          </w:p>
          <w:p w14:paraId="29C455C4" w14:textId="62F1ACA4" w:rsidR="00B46E49" w:rsidRDefault="00B46E49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Kurhany </w:t>
            </w:r>
            <w:r w:rsidR="00182EA6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–</w:t>
            </w: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Węsiory</w:t>
            </w:r>
          </w:p>
          <w:p w14:paraId="59EFE56C" w14:textId="4347EE64" w:rsidR="00182EA6" w:rsidRPr="00182EA6" w:rsidRDefault="00182EA6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182EA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(2 kosze x </w:t>
            </w:r>
            <w:r w:rsidR="00906903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6 </w:t>
            </w:r>
            <w:r w:rsidRPr="00182EA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wyw</w:t>
            </w:r>
            <w:r w:rsidR="00433A25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oz</w:t>
            </w:r>
            <w:r w:rsidR="00906903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ów</w:t>
            </w:r>
            <w:r w:rsidRPr="00182EA6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)  </w:t>
            </w:r>
          </w:p>
        </w:tc>
        <w:tc>
          <w:tcPr>
            <w:tcW w:w="1491" w:type="dxa"/>
          </w:tcPr>
          <w:p w14:paraId="63414C0E" w14:textId="1124D05E" w:rsidR="00B46E49" w:rsidRPr="00D61F2B" w:rsidRDefault="00906903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829" w:type="dxa"/>
          </w:tcPr>
          <w:p w14:paraId="5B0F9D89" w14:textId="77777777" w:rsidR="00B46E49" w:rsidRPr="00D61F2B" w:rsidRDefault="00B46E49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011B728E" w14:textId="77777777" w:rsidR="00B46E49" w:rsidRPr="00D61F2B" w:rsidRDefault="00B46E49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46E49" w:rsidRPr="00D61F2B" w14:paraId="4F561810" w14:textId="77777777" w:rsidTr="00D13458">
        <w:tc>
          <w:tcPr>
            <w:tcW w:w="1771" w:type="dxa"/>
          </w:tcPr>
          <w:p w14:paraId="6EC650B5" w14:textId="08E1D46B" w:rsidR="00B46E49" w:rsidRPr="00D61F2B" w:rsidRDefault="00B46E49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Nieselektywne</w:t>
            </w:r>
          </w:p>
        </w:tc>
        <w:tc>
          <w:tcPr>
            <w:tcW w:w="2523" w:type="dxa"/>
          </w:tcPr>
          <w:p w14:paraId="3D350F68" w14:textId="420B7CBF" w:rsidR="00B46E49" w:rsidRPr="00D61F2B" w:rsidRDefault="00D61F2B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  <w:r w:rsidR="00B46E49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kosz</w:t>
            </w: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y</w:t>
            </w:r>
            <w:r w:rsidR="00B46E49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50 l </w:t>
            </w:r>
          </w:p>
          <w:p w14:paraId="0E49FF0B" w14:textId="77777777" w:rsidR="00B46E49" w:rsidRDefault="00B46E49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Przystanie Kajakowe</w:t>
            </w:r>
            <w:r w:rsidR="008D442D" w:rsidRPr="00D61F2B"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 xml:space="preserve"> i Kąpielisko </w:t>
            </w:r>
          </w:p>
          <w:p w14:paraId="7E6EAF68" w14:textId="74A8F90B" w:rsidR="00182EA6" w:rsidRPr="00433A25" w:rsidRDefault="00182EA6" w:rsidP="00B46E49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33A25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(5 koszy x </w:t>
            </w:r>
            <w:r w:rsidR="00433A25" w:rsidRPr="00433A25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26 wywozów)</w:t>
            </w:r>
          </w:p>
        </w:tc>
        <w:tc>
          <w:tcPr>
            <w:tcW w:w="1491" w:type="dxa"/>
          </w:tcPr>
          <w:p w14:paraId="4B4BB4CF" w14:textId="49342F7C" w:rsidR="00B46E49" w:rsidRPr="00D61F2B" w:rsidRDefault="00433A25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  <w:t>130</w:t>
            </w:r>
          </w:p>
          <w:p w14:paraId="774C15B9" w14:textId="19FAF312" w:rsidR="00B46E49" w:rsidRPr="00D61F2B" w:rsidRDefault="00B46E49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</w:tcPr>
          <w:p w14:paraId="3CEA5E9B" w14:textId="77777777" w:rsidR="00B46E49" w:rsidRPr="00D61F2B" w:rsidRDefault="00B46E49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73" w:type="dxa"/>
          </w:tcPr>
          <w:p w14:paraId="063C38A7" w14:textId="77777777" w:rsidR="00B46E49" w:rsidRPr="00D61F2B" w:rsidRDefault="00B46E49" w:rsidP="00B46E49">
            <w:pPr>
              <w:widowControl w:val="0"/>
              <w:suppressAutoHyphens/>
              <w:spacing w:line="276" w:lineRule="auto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24E94600" w14:textId="77777777" w:rsidR="006D37B5" w:rsidRPr="009B17FE" w:rsidRDefault="006D37B5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5F4F47E8" w14:textId="3EB41932" w:rsidR="00E96D3E" w:rsidRPr="006D37B5" w:rsidRDefault="006D37B5" w:rsidP="006D37B5">
      <w:pPr>
        <w:pStyle w:val="Akapitzlist"/>
        <w:keepNext/>
        <w:widowControl w:val="0"/>
        <w:numPr>
          <w:ilvl w:val="0"/>
          <w:numId w:val="73"/>
        </w:numPr>
        <w:spacing w:line="276" w:lineRule="auto"/>
        <w:ind w:left="284" w:hanging="284"/>
        <w:outlineLvl w:val="4"/>
        <w:rPr>
          <w:rFonts w:ascii="Calibri" w:eastAsia="Microsoft YaHei" w:hAnsi="Calibri" w:cs="Calibri"/>
          <w:b/>
          <w:kern w:val="1"/>
          <w:lang w:eastAsia="zh-CN" w:bidi="hi-IN"/>
        </w:rPr>
      </w:pPr>
      <w:r>
        <w:rPr>
          <w:rFonts w:ascii="Calibri" w:eastAsia="Microsoft YaHei" w:hAnsi="Calibri" w:cs="Calibri"/>
          <w:b/>
          <w:kern w:val="1"/>
          <w:lang w:eastAsia="zh-CN" w:bidi="hi-IN"/>
        </w:rPr>
        <w:t>TERMIN PŁATNOŚCI FAKTURY</w:t>
      </w:r>
      <w:r w:rsidR="00E96D3E" w:rsidRPr="006D37B5">
        <w:rPr>
          <w:rFonts w:ascii="Calibri" w:eastAsia="SimSun" w:hAnsi="Calibri" w:cs="Calibri"/>
          <w:color w:val="000000"/>
          <w:kern w:val="3"/>
          <w:lang w:eastAsia="zh-CN" w:bidi="hi-IN"/>
        </w:rPr>
        <w:t>: ……</w:t>
      </w:r>
      <w:r w:rsidR="00C51DA0" w:rsidRPr="006D37B5">
        <w:rPr>
          <w:rFonts w:ascii="Calibri" w:eastAsia="SimSun" w:hAnsi="Calibri" w:cs="Calibri"/>
          <w:color w:val="000000"/>
          <w:kern w:val="3"/>
          <w:lang w:eastAsia="zh-CN" w:bidi="hi-IN"/>
        </w:rPr>
        <w:t>………………………….</w:t>
      </w:r>
      <w:r w:rsidR="00E96D3E" w:rsidRPr="006D37B5">
        <w:rPr>
          <w:rFonts w:ascii="Calibri" w:eastAsia="SimSun" w:hAnsi="Calibri" w:cs="Calibri"/>
          <w:color w:val="000000"/>
          <w:kern w:val="3"/>
          <w:lang w:eastAsia="zh-CN" w:bidi="hi-IN"/>
        </w:rPr>
        <w:t>.</w:t>
      </w:r>
      <w:r>
        <w:rPr>
          <w:rFonts w:ascii="Calibri" w:eastAsia="SimSun" w:hAnsi="Calibri" w:cs="Calibri"/>
          <w:color w:val="000000"/>
          <w:kern w:val="3"/>
          <w:lang w:eastAsia="zh-CN" w:bidi="hi-IN"/>
        </w:rPr>
        <w:t>dni</w:t>
      </w:r>
    </w:p>
    <w:p w14:paraId="4D3CE1FB" w14:textId="77777777" w:rsidR="008A3DFA" w:rsidRPr="009D25D6" w:rsidRDefault="008A3DFA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zh-CN" w:bidi="hi-IN"/>
        </w:rPr>
      </w:pPr>
      <w:bookmarkStart w:id="0" w:name="_GoBack"/>
      <w:bookmarkEnd w:id="0"/>
    </w:p>
    <w:p w14:paraId="179905C0" w14:textId="77777777" w:rsidR="00820753" w:rsidRPr="009D25D6" w:rsidRDefault="00820753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PONADTO OŚWIADCZAM, CO NASTĘPUJE:</w:t>
      </w:r>
    </w:p>
    <w:p w14:paraId="5ABBF2B5" w14:textId="226E28CF" w:rsidR="00820753" w:rsidRPr="00A6174B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Przedmiot zamówienia będziemy wykonywać</w:t>
      </w:r>
      <w:r w:rsidR="006D37B5" w:rsidRP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w okresie 10 miesięcy</w:t>
      </w:r>
      <w:r w:rsidR="00D61F2B" w:rsidRP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– od podpisania umowy </w:t>
      </w:r>
      <w:r w:rsidR="006D37B5" w:rsidRP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do końca grudnia </w:t>
      </w:r>
      <w:r w:rsidRP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2020r.</w:t>
      </w:r>
    </w:p>
    <w:p w14:paraId="775AFA38" w14:textId="77777777"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Oświadczam, że wypełniłem obowiązki informacyjne przewidziane w art. 13 lub art. 14 RODO</w:t>
      </w:r>
      <w:r w:rsidRPr="009D25D6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1"/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wobec </w:t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9D25D6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2"/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.</w:t>
      </w:r>
    </w:p>
    <w:p w14:paraId="783E28D5" w14:textId="77777777"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Oświadczam, że zapoznaliśmy się ze specyfikacją istotnych warunków zamówienia w tym z projektem umowy i nie wnosimy zastrzeżeń oraz przyjmujemy warunki w niej zawarte. </w:t>
      </w:r>
    </w:p>
    <w:p w14:paraId="03B16234" w14:textId="19AED19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Przedmiot zamówienia wykonamy zgodnie z obowiązującymi normami oraz przepisami prawa.</w:t>
      </w:r>
    </w:p>
    <w:p w14:paraId="47110AE1" w14:textId="7777777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Cena wskazana w niniejszej ofercie zawiera wszystkie koszty związane z wykonaniem przedmiotu zamówienia.</w:t>
      </w:r>
    </w:p>
    <w:p w14:paraId="73DB3719" w14:textId="7777777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Uważam/y się za związanych niniejszą ofertą na czas wskazany w SIWZ.</w:t>
      </w:r>
    </w:p>
    <w:p w14:paraId="3BDDA05C" w14:textId="48E594BC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Zawarte postanowienia umowy we wzorze stanowiącym załącznik 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Nr </w:t>
      </w:r>
      <w:r w:rsidR="00A6174B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7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do SIWZ zostały przez nas zaakceptowane i zobowiązujemy się w przypadku przyznania nam zamówienia do zawarcia umowy w miejscu i terminie wyznaczonym przez Zamawiającego.</w:t>
      </w:r>
    </w:p>
    <w:p w14:paraId="405DC103" w14:textId="7777777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Oświadczam/y, że </w:t>
      </w:r>
      <w:r w:rsidRPr="009D25D6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zamierzam/nie zamierzam*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powierzyć zakres zamówienia podwykonawcom.</w:t>
      </w:r>
    </w:p>
    <w:p w14:paraId="67C276E4" w14:textId="7777777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Część zamówienia zamierzam powierzyć podwykonawcy:</w:t>
      </w:r>
    </w:p>
    <w:p w14:paraId="2A57EAC3" w14:textId="77777777"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 (Nazwa podwykonawcy)</w:t>
      </w:r>
    </w:p>
    <w:p w14:paraId="09D5FDD4" w14:textId="77777777"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……………………………………..(wskazanie powierzonej części zamówienia)</w:t>
      </w:r>
    </w:p>
    <w:p w14:paraId="71777053" w14:textId="77777777" w:rsidR="00E96D3E" w:rsidRPr="009D25D6" w:rsidRDefault="00E96D3E" w:rsidP="002E1A88">
      <w:pPr>
        <w:pStyle w:val="Akapitzlist"/>
        <w:spacing w:line="276" w:lineRule="auto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14:paraId="0E1D16D8" w14:textId="77777777" w:rsidR="00820753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 przypadku wybrania naszej oferty, zobowiązujemy się dopełnić wszelkich formalności wynikających ze SIWZ.</w:t>
      </w:r>
    </w:p>
    <w:p w14:paraId="0D020529" w14:textId="77777777" w:rsidR="00D900F6" w:rsidRPr="009D25D6" w:rsidRDefault="00820753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świadczam, iż za wyjątkiem informacji i dokumentów zawartych w o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fer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cie na stronach od nr ….. do nr ….. niniejsza oferta oraz wszelkie załączniki do niej są jawne i nie zawierają informacji stanowiących tajemnic a przedsiębiorstwa w rozumieniu przepisów o zwalczaniu nieuczciwej konkurencji.</w:t>
      </w:r>
    </w:p>
    <w:p w14:paraId="2A2B2BA1" w14:textId="77777777" w:rsidR="00D900F6" w:rsidRPr="009D25D6" w:rsidRDefault="00D900F6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Wszelką korespondencję w sprawie niniejszego postępowania należy kierować na adres: ………………………………………………………………………………….…….</w:t>
      </w:r>
      <w:r w:rsidRPr="009D25D6">
        <w:rPr>
          <w:rFonts w:ascii="Calibri" w:eastAsia="SimSun" w:hAnsi="Calibri" w:cs="Calibri"/>
          <w:kern w:val="1"/>
          <w:lang w:eastAsia="zh-CN" w:bidi="hi-IN"/>
        </w:rPr>
        <w:t>………………………………………………………</w:t>
      </w:r>
    </w:p>
    <w:p w14:paraId="55357E21" w14:textId="77777777" w:rsidR="00D900F6" w:rsidRPr="009D25D6" w:rsidRDefault="00D900F6" w:rsidP="002E1A88">
      <w:pPr>
        <w:pStyle w:val="Akapitzlist"/>
        <w:widowControl w:val="0"/>
        <w:spacing w:line="276" w:lineRule="auto"/>
        <w:ind w:left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adres e-mail: 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……………………..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………………………, tel. do kontaktu: …………………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……... </w:t>
      </w:r>
    </w:p>
    <w:p w14:paraId="00348C23" w14:textId="77777777" w:rsidR="00D900F6" w:rsidRPr="009D25D6" w:rsidRDefault="00D900F6" w:rsidP="006D37B5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Niniejszą ofertę składamy na ……… stronach. </w:t>
      </w:r>
    </w:p>
    <w:p w14:paraId="7AF0CD83" w14:textId="77777777" w:rsidR="009D25D6" w:rsidRDefault="009D25D6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</w:p>
    <w:p w14:paraId="030920A4" w14:textId="77777777"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  <w:r w:rsidRPr="009D25D6">
        <w:rPr>
          <w:rFonts w:ascii="Calibri" w:eastAsia="SimSun" w:hAnsi="Calibri" w:cs="Calibri"/>
          <w:i/>
          <w:iCs/>
          <w:kern w:val="1"/>
          <w:lang w:eastAsia="zh-CN" w:bidi="hi-IN"/>
        </w:rPr>
        <w:t>Świadomi odpowiedzialności karnej wynikającej z art. 297 §1. Kodeksu karnego -  oświadczam, że wszystkie informacje podane we wskazanych wyżej oświadczeniach są aktualne i zgodne z prawdą oraz zostały przedstawione z pełną świadomością konsekwencji wprowadzenia zamawiającego w błąd przy przedstawieniu informacji.</w:t>
      </w:r>
    </w:p>
    <w:p w14:paraId="3FF0B548" w14:textId="77777777"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>Prawdziwość powyższych informacji, stwierdzamy własnoręcznymi podpisami.</w:t>
      </w:r>
    </w:p>
    <w:p w14:paraId="18998D87" w14:textId="77777777"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14:paraId="55D7226C" w14:textId="77777777"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*</w:t>
      </w:r>
      <w:r w:rsidRPr="009D25D6">
        <w:rPr>
          <w:rFonts w:ascii="Calibri" w:eastAsia="SimSun" w:hAnsi="Calibri" w:cs="Calibri"/>
          <w:kern w:val="1"/>
          <w:lang w:eastAsia="zh-CN" w:bidi="hi-IN"/>
        </w:rPr>
        <w:t>niepotrzebne skreślić</w:t>
      </w:r>
    </w:p>
    <w:p w14:paraId="395073C8" w14:textId="77777777"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 xml:space="preserve">** zaznaczyć odpowiednio </w:t>
      </w:r>
    </w:p>
    <w:p w14:paraId="2E48E031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3CCD717F" w14:textId="77777777" w:rsidR="006367E5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</w:t>
      </w:r>
    </w:p>
    <w:p w14:paraId="3087E9BB" w14:textId="77777777" w:rsidR="006367E5" w:rsidRDefault="006367E5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miejscowość, data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</w:p>
    <w:p w14:paraId="691E878B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  <w:t xml:space="preserve"> 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…..................................................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="006367E5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                                     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>podpis i pieczęć osoby upoważnionej do składania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  <w:t>oświadczeń woli w imieniu Wykonawcy</w:t>
      </w:r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00E6" w14:textId="77777777" w:rsidR="00327799" w:rsidRDefault="00327799" w:rsidP="000F065C">
      <w:pPr>
        <w:spacing w:after="0" w:line="240" w:lineRule="auto"/>
      </w:pPr>
      <w:r>
        <w:separator/>
      </w:r>
    </w:p>
  </w:endnote>
  <w:endnote w:type="continuationSeparator" w:id="0">
    <w:p w14:paraId="528F761C" w14:textId="77777777" w:rsidR="00327799" w:rsidRDefault="00327799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87D9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7143C3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43F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66E0255C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523E5" wp14:editId="432EE51A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C617" w14:textId="77777777" w:rsidR="00327799" w:rsidRDefault="00327799" w:rsidP="000F065C">
      <w:pPr>
        <w:spacing w:after="0" w:line="240" w:lineRule="auto"/>
      </w:pPr>
      <w:r>
        <w:separator/>
      </w:r>
    </w:p>
  </w:footnote>
  <w:footnote w:type="continuationSeparator" w:id="0">
    <w:p w14:paraId="6AE027AB" w14:textId="77777777" w:rsidR="00327799" w:rsidRDefault="00327799" w:rsidP="000F065C">
      <w:pPr>
        <w:spacing w:after="0" w:line="240" w:lineRule="auto"/>
      </w:pPr>
      <w:r>
        <w:continuationSeparator/>
      </w:r>
    </w:p>
  </w:footnote>
  <w:footnote w:id="1">
    <w:p w14:paraId="7917F946" w14:textId="77777777" w:rsidR="002A165F" w:rsidRDefault="002A165F" w:rsidP="00820753">
      <w:pPr>
        <w:pStyle w:val="Tekstprzypisudolnego"/>
        <w:ind w:left="0" w:firstLine="0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7C2E2AD" w14:textId="77777777" w:rsidR="002A165F" w:rsidRDefault="002A165F" w:rsidP="00820753">
      <w:pPr>
        <w:pStyle w:val="Tekstprzypisudolnego"/>
        <w:ind w:left="0" w:firstLine="0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W przypadku, gd</w:t>
      </w:r>
      <w:r>
        <w:rPr>
          <w:rFonts w:hint="eastAsia"/>
          <w:sz w:val="18"/>
          <w:szCs w:val="18"/>
        </w:rPr>
        <w:t>y</w:t>
      </w:r>
      <w:r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8F59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2E273694" w14:textId="379CAC25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1A4BE4" wp14:editId="37DE216D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8A3DFA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8A3DFA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2EA6"/>
    <w:rsid w:val="001841B4"/>
    <w:rsid w:val="001875B4"/>
    <w:rsid w:val="001A29B0"/>
    <w:rsid w:val="001A4E7A"/>
    <w:rsid w:val="001D3F11"/>
    <w:rsid w:val="001F719E"/>
    <w:rsid w:val="002350BB"/>
    <w:rsid w:val="00265180"/>
    <w:rsid w:val="00276CDF"/>
    <w:rsid w:val="00282B8D"/>
    <w:rsid w:val="00283BFC"/>
    <w:rsid w:val="00285282"/>
    <w:rsid w:val="002A165F"/>
    <w:rsid w:val="002B39A6"/>
    <w:rsid w:val="002B6EDD"/>
    <w:rsid w:val="002C1AAA"/>
    <w:rsid w:val="002C25D1"/>
    <w:rsid w:val="002D78F0"/>
    <w:rsid w:val="002E1A88"/>
    <w:rsid w:val="00327799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3A25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44A1E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D37B5"/>
    <w:rsid w:val="006E1207"/>
    <w:rsid w:val="006E4BDF"/>
    <w:rsid w:val="006F6610"/>
    <w:rsid w:val="0072314A"/>
    <w:rsid w:val="007506E5"/>
    <w:rsid w:val="00784D3F"/>
    <w:rsid w:val="007F6764"/>
    <w:rsid w:val="00820753"/>
    <w:rsid w:val="00834DA5"/>
    <w:rsid w:val="00852C8B"/>
    <w:rsid w:val="0085396A"/>
    <w:rsid w:val="00853C4C"/>
    <w:rsid w:val="008A3D53"/>
    <w:rsid w:val="008A3DFA"/>
    <w:rsid w:val="008D442D"/>
    <w:rsid w:val="008E3369"/>
    <w:rsid w:val="00906903"/>
    <w:rsid w:val="00996ACC"/>
    <w:rsid w:val="009B17FE"/>
    <w:rsid w:val="009D25D6"/>
    <w:rsid w:val="009F380B"/>
    <w:rsid w:val="00A047D3"/>
    <w:rsid w:val="00A23038"/>
    <w:rsid w:val="00A56C95"/>
    <w:rsid w:val="00A6174B"/>
    <w:rsid w:val="00A91A85"/>
    <w:rsid w:val="00AD2C9D"/>
    <w:rsid w:val="00B46E49"/>
    <w:rsid w:val="00B523A6"/>
    <w:rsid w:val="00B717C8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575"/>
    <w:rsid w:val="00CA7715"/>
    <w:rsid w:val="00CB01BC"/>
    <w:rsid w:val="00D56015"/>
    <w:rsid w:val="00D61F2B"/>
    <w:rsid w:val="00D67C94"/>
    <w:rsid w:val="00D73A4E"/>
    <w:rsid w:val="00D73FC3"/>
    <w:rsid w:val="00D900F6"/>
    <w:rsid w:val="00D96611"/>
    <w:rsid w:val="00DA4325"/>
    <w:rsid w:val="00DA4F26"/>
    <w:rsid w:val="00DC0A39"/>
    <w:rsid w:val="00DD3761"/>
    <w:rsid w:val="00DE158C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5466A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A182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E0FD-2B43-4FD1-974A-698709BC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3</cp:revision>
  <cp:lastPrinted>2020-02-18T09:15:00Z</cp:lastPrinted>
  <dcterms:created xsi:type="dcterms:W3CDTF">2020-02-18T09:15:00Z</dcterms:created>
  <dcterms:modified xsi:type="dcterms:W3CDTF">2020-02-18T09:18:00Z</dcterms:modified>
</cp:coreProperties>
</file>