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AD20" w14:textId="77777777" w:rsidR="00820753" w:rsidRPr="005F167D" w:rsidRDefault="00820753" w:rsidP="002E1A88">
      <w:pPr>
        <w:widowControl w:val="0"/>
        <w:suppressAutoHyphens/>
        <w:autoSpaceDN w:val="0"/>
        <w:spacing w:after="0" w:line="276" w:lineRule="auto"/>
        <w:ind w:left="5673"/>
        <w:jc w:val="right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5F167D">
        <w:rPr>
          <w:rFonts w:eastAsia="SimSun" w:cstheme="minorHAnsi"/>
          <w:b/>
          <w:bCs/>
          <w:color w:val="000000"/>
          <w:kern w:val="3"/>
          <w:szCs w:val="28"/>
          <w:lang w:eastAsia="zh-CN" w:bidi="hi-IN"/>
        </w:rPr>
        <w:t xml:space="preserve">Załącznik nr </w:t>
      </w:r>
      <w:r w:rsidR="002C1AAA" w:rsidRPr="005F167D">
        <w:rPr>
          <w:rFonts w:eastAsia="SimSun" w:cstheme="minorHAnsi"/>
          <w:b/>
          <w:bCs/>
          <w:color w:val="000000"/>
          <w:kern w:val="3"/>
          <w:szCs w:val="28"/>
          <w:lang w:eastAsia="zh-CN" w:bidi="hi-IN"/>
        </w:rPr>
        <w:t>7</w:t>
      </w:r>
    </w:p>
    <w:p w14:paraId="078F7AF2" w14:textId="77777777"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0"/>
          <w:szCs w:val="24"/>
          <w:lang w:eastAsia="zh-CN" w:bidi="hi-IN"/>
        </w:rPr>
      </w:pPr>
    </w:p>
    <w:p w14:paraId="266C52FC" w14:textId="77777777"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20"/>
          <w:szCs w:val="24"/>
          <w:lang w:eastAsia="zh-CN" w:bidi="hi-IN"/>
        </w:rPr>
        <w:t>................................................................</w:t>
      </w:r>
    </w:p>
    <w:p w14:paraId="24B84273" w14:textId="77777777"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3"/>
          <w:sz w:val="20"/>
          <w:szCs w:val="24"/>
          <w:lang w:eastAsia="zh-CN" w:bidi="hi-IN"/>
        </w:rPr>
        <w:t xml:space="preserve">       </w:t>
      </w: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Nazwa i adres Wykonawcy  </w:t>
      </w:r>
    </w:p>
    <w:p w14:paraId="4BD9F265" w14:textId="77777777" w:rsidR="00820753" w:rsidRPr="00CF51BC" w:rsidRDefault="00820753" w:rsidP="002E1A88">
      <w:pPr>
        <w:suppressAutoHyphens/>
        <w:spacing w:after="0" w:line="276" w:lineRule="auto"/>
        <w:rPr>
          <w:rFonts w:eastAsia="Times New Roman" w:cstheme="minorHAnsi"/>
          <w:b/>
          <w:kern w:val="2"/>
          <w:sz w:val="10"/>
          <w:szCs w:val="20"/>
          <w:lang w:eastAsia="zh-CN"/>
        </w:rPr>
      </w:pPr>
    </w:p>
    <w:p w14:paraId="0334E483" w14:textId="77777777" w:rsidR="00820753" w:rsidRPr="00CF51BC" w:rsidRDefault="00820753" w:rsidP="002E1A88">
      <w:pPr>
        <w:suppressAutoHyphens/>
        <w:spacing w:after="0" w:line="276" w:lineRule="auto"/>
        <w:rPr>
          <w:rFonts w:eastAsia="Times New Roman" w:cstheme="minorHAnsi"/>
          <w:spacing w:val="-1"/>
          <w:kern w:val="2"/>
          <w:sz w:val="24"/>
          <w:szCs w:val="20"/>
          <w:lang w:eastAsia="zh-CN"/>
        </w:rPr>
      </w:pPr>
      <w:r w:rsidRPr="00CF51BC">
        <w:rPr>
          <w:rFonts w:eastAsia="Times New Roman" w:cstheme="minorHAnsi"/>
          <w:b/>
          <w:kern w:val="2"/>
          <w:sz w:val="10"/>
          <w:szCs w:val="20"/>
          <w:lang w:eastAsia="zh-CN"/>
        </w:rPr>
        <w:t xml:space="preserve"> </w:t>
      </w:r>
    </w:p>
    <w:p w14:paraId="1F2F2492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Ja (My) niżej podpisany(ni)</w:t>
      </w:r>
    </w:p>
    <w:p w14:paraId="6E9ACA9B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..………………………………………………………………………………………………..…..…..</w:t>
      </w:r>
    </w:p>
    <w:p w14:paraId="435B9DC9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działając w imieniu i na rzecz:</w:t>
      </w:r>
    </w:p>
    <w:p w14:paraId="2CC0FD11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.….……………………………………………………………………………………………………..…</w:t>
      </w:r>
    </w:p>
    <w:p w14:paraId="02B92EE0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oświadczam(y), że w przetargu nieograniczonym na:</w:t>
      </w:r>
      <w:r w:rsidRPr="00CF51B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="002C1AAA" w:rsidRPr="002C1AAA">
        <w:rPr>
          <w:rFonts w:eastAsia="SimSun" w:cstheme="minorHAnsi"/>
          <w:kern w:val="1"/>
          <w:sz w:val="24"/>
          <w:szCs w:val="24"/>
          <w:lang w:eastAsia="zh-CN" w:bidi="hi-IN"/>
        </w:rPr>
        <w:t>„Odbieranie i transport odpadów komunalnych z terenu Gminy Sulęczyno wraz z prowadzeniem Punktu Selektywnej Zbiórki Odpadów Komunalnych”</w:t>
      </w:r>
      <w:r w:rsidR="002C1AAA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zobowiązuję (zobowiązujemy) się udostępnić swoje zasoby wykonawcy:</w:t>
      </w:r>
    </w:p>
    <w:p w14:paraId="1547F59C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..………………….…………………………………………………………………………………….………</w:t>
      </w:r>
      <w:r w:rsidR="002C1AAA">
        <w:rPr>
          <w:rFonts w:eastAsia="SimSu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……………………………………………………………………………………………..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……...…..</w:t>
      </w:r>
    </w:p>
    <w:p w14:paraId="04A617ED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(pełna nazwa i adres wykonawcy)</w:t>
      </w:r>
    </w:p>
    <w:p w14:paraId="72F096B1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12D1FBF7" w14:textId="77777777"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zakres moich zasobów dostępnych wykonawcy:</w:t>
      </w:r>
    </w:p>
    <w:p w14:paraId="1CBBE95B" w14:textId="77777777"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…………………………………………………………………………………………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</w:t>
      </w:r>
    </w:p>
    <w:p w14:paraId="6FF40B7E" w14:textId="77777777"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sposób wykorzystania moich zasobów przez wykonawcę przy wykonywaniu zamówienia:</w:t>
      </w:r>
    </w:p>
    <w:p w14:paraId="0069CCE6" w14:textId="77777777"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</w:t>
      </w: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..………………</w:t>
      </w:r>
      <w:r w:rsidR="002C1AAA">
        <w:rPr>
          <w:rFonts w:eastAsia="Calibri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………………………………………………………………………………………..</w:t>
      </w: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…………..…</w:t>
      </w:r>
    </w:p>
    <w:p w14:paraId="75E64B39" w14:textId="77777777"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charakter stosunku, jaki będzie mnie łączył z wykonawcą:</w:t>
      </w:r>
    </w:p>
    <w:p w14:paraId="1EE0C857" w14:textId="77777777"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…………………………………………………………………………………………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</w:t>
      </w:r>
    </w:p>
    <w:p w14:paraId="3072726B" w14:textId="77777777"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zakres i okres mojego udziału przy wykonywaniu zamówienia:</w:t>
      </w:r>
    </w:p>
    <w:p w14:paraId="319C5148" w14:textId="77777777"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………………………………………..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</w:t>
      </w:r>
    </w:p>
    <w:p w14:paraId="54E70BE6" w14:textId="77777777" w:rsidR="002C1AAA" w:rsidRPr="00CF51BC" w:rsidRDefault="002C1AAA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</w:t>
      </w:r>
      <w:r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………………………………………..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</w:t>
      </w:r>
    </w:p>
    <w:p w14:paraId="3EC0611A" w14:textId="77777777" w:rsidR="002C1AAA" w:rsidRDefault="002C1AAA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755A0785" w14:textId="77777777" w:rsidR="00820753" w:rsidRPr="00CF51BC" w:rsidRDefault="00820753" w:rsidP="002E1A88">
      <w:pPr>
        <w:widowControl w:val="0"/>
        <w:suppressAutoHyphens/>
        <w:spacing w:after="0" w:line="276" w:lineRule="auto"/>
        <w:ind w:left="284" w:hanging="284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 xml:space="preserve">5. Oświadczam że w przypadku udostępnienia zasobów w zakresie sytuacji finansowej lub ekonomicznej będę odpowiadał solidarnie z Wykonawcą za szkodę poniesioną przez zamawiającego powstałą wskutek nieudostępnienia tych zasobów, chyba że za nieudostępnienie zasobów nie ponoszę winy. </w:t>
      </w:r>
    </w:p>
    <w:p w14:paraId="19DF7ACC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2D7692CB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38EA2F71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</w:t>
      </w:r>
    </w:p>
    <w:p w14:paraId="0B2AD6A6" w14:textId="77777777" w:rsidR="00820753" w:rsidRPr="00131511" w:rsidRDefault="00820753" w:rsidP="002E1A88">
      <w:pPr>
        <w:widowControl w:val="0"/>
        <w:suppressAutoHyphens/>
        <w:spacing w:after="0" w:line="276" w:lineRule="auto"/>
        <w:ind w:left="6096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131511">
        <w:rPr>
          <w:rFonts w:eastAsia="SimSun" w:cstheme="minorHAnsi"/>
          <w:kern w:val="1"/>
          <w:sz w:val="20"/>
          <w:szCs w:val="20"/>
          <w:lang w:eastAsia="zh-CN" w:bidi="hi-IN"/>
        </w:rPr>
        <w:t xml:space="preserve">Pieczęć i podpis upoważnionych </w:t>
      </w:r>
      <w:r w:rsidRPr="00131511">
        <w:rPr>
          <w:rFonts w:eastAsia="SimSun" w:cstheme="minorHAnsi"/>
          <w:kern w:val="1"/>
          <w:sz w:val="20"/>
          <w:szCs w:val="20"/>
          <w:lang w:eastAsia="zh-CN" w:bidi="hi-IN"/>
        </w:rPr>
        <w:br/>
        <w:t>przedstawicieli firmy</w:t>
      </w:r>
    </w:p>
    <w:p w14:paraId="0579548F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</w:p>
    <w:sectPr w:rsidR="00820753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2159" w14:textId="77777777" w:rsidR="0052333E" w:rsidRDefault="0052333E" w:rsidP="000F065C">
      <w:pPr>
        <w:spacing w:after="0" w:line="240" w:lineRule="auto"/>
      </w:pPr>
      <w:r>
        <w:separator/>
      </w:r>
    </w:p>
  </w:endnote>
  <w:endnote w:type="continuationSeparator" w:id="0">
    <w:p w14:paraId="21761EDA" w14:textId="77777777" w:rsidR="0052333E" w:rsidRDefault="0052333E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8AB3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B7B7F0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4CA2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1B23D7E4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27FE9" wp14:editId="7601BD98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E210B" w14:textId="77777777" w:rsidR="0052333E" w:rsidRDefault="0052333E" w:rsidP="000F065C">
      <w:pPr>
        <w:spacing w:after="0" w:line="240" w:lineRule="auto"/>
      </w:pPr>
      <w:r>
        <w:separator/>
      </w:r>
    </w:p>
  </w:footnote>
  <w:footnote w:type="continuationSeparator" w:id="0">
    <w:p w14:paraId="120DE919" w14:textId="77777777" w:rsidR="0052333E" w:rsidRDefault="0052333E" w:rsidP="000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70CB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63790BFD" w14:textId="1930097B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2ECA9" wp14:editId="161DF526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6C75A1">
      <w:rPr>
        <w:sz w:val="20"/>
        <w:szCs w:val="20"/>
      </w:rPr>
      <w:t>7</w:t>
    </w:r>
    <w:r w:rsidRPr="000F065C">
      <w:rPr>
        <w:sz w:val="20"/>
        <w:szCs w:val="20"/>
      </w:rPr>
      <w:t>.20</w:t>
    </w:r>
    <w:r w:rsidR="006C75A1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333E"/>
    <w:rsid w:val="005251A1"/>
    <w:rsid w:val="00556CEB"/>
    <w:rsid w:val="00571371"/>
    <w:rsid w:val="00580CFB"/>
    <w:rsid w:val="005A699C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C75A1"/>
    <w:rsid w:val="006E1207"/>
    <w:rsid w:val="006E4BDF"/>
    <w:rsid w:val="006F6610"/>
    <w:rsid w:val="007506E5"/>
    <w:rsid w:val="007F6764"/>
    <w:rsid w:val="00820753"/>
    <w:rsid w:val="0085396A"/>
    <w:rsid w:val="00853C4C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D3AC5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CA06E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A03B-1FAA-42B1-8573-C5C16F8A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2020-11-16T13:58:00Z</dcterms:created>
  <dcterms:modified xsi:type="dcterms:W3CDTF">2020-11-16T13:58:00Z</dcterms:modified>
</cp:coreProperties>
</file>